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585A" w:rsidRDefault="0071585A">
      <w:pPr>
        <w:pStyle w:val="a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8pt;margin-top:.2pt;width:58.1pt;height:66.75pt;z-index:251657728;mso-wrap-distance-left:7.05pt;mso-wrap-distance-right:7.05pt;mso-position-horizontal-relative:page" stroked="f">
            <v:fill opacity="0" color2="black"/>
            <v:textbox inset="0,0,0,0">
              <w:txbxContent>
                <w:p w:rsidR="001904B2" w:rsidRDefault="002D460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5015" cy="861060"/>
                        <wp:effectExtent l="19050" t="0" r="698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015" cy="861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/>
          </v:shape>
        </w:pict>
      </w:r>
    </w:p>
    <w:p w:rsidR="0071585A" w:rsidRDefault="0071585A">
      <w:pPr>
        <w:pStyle w:val="a9"/>
        <w:rPr>
          <w:b w:val="0"/>
          <w:spacing w:val="20"/>
          <w:szCs w:val="28"/>
        </w:rPr>
      </w:pPr>
    </w:p>
    <w:p w:rsidR="0071585A" w:rsidRDefault="0071585A">
      <w:pPr>
        <w:pStyle w:val="a9"/>
        <w:rPr>
          <w:b w:val="0"/>
          <w:spacing w:val="20"/>
          <w:szCs w:val="28"/>
        </w:rPr>
      </w:pPr>
    </w:p>
    <w:p w:rsidR="0071585A" w:rsidRDefault="0071585A">
      <w:pPr>
        <w:pStyle w:val="a9"/>
        <w:rPr>
          <w:b w:val="0"/>
          <w:spacing w:val="20"/>
          <w:sz w:val="22"/>
          <w:szCs w:val="22"/>
        </w:rPr>
      </w:pPr>
    </w:p>
    <w:p w:rsidR="0071585A" w:rsidRDefault="0071585A">
      <w:pPr>
        <w:pStyle w:val="a9"/>
        <w:rPr>
          <w:b w:val="0"/>
          <w:spacing w:val="20"/>
          <w:sz w:val="16"/>
          <w:szCs w:val="16"/>
        </w:rPr>
      </w:pPr>
    </w:p>
    <w:p w:rsidR="0071585A" w:rsidRDefault="0071585A">
      <w:pPr>
        <w:pStyle w:val="a9"/>
        <w:rPr>
          <w:b w:val="0"/>
          <w:spacing w:val="20"/>
          <w:sz w:val="26"/>
          <w:szCs w:val="26"/>
        </w:rPr>
      </w:pPr>
      <w:r>
        <w:rPr>
          <w:b w:val="0"/>
          <w:spacing w:val="20"/>
          <w:sz w:val="26"/>
          <w:szCs w:val="26"/>
        </w:rPr>
        <w:t xml:space="preserve">АДМИНИСТРАЦИЯ ГОРОДА БИЙСКА АЛТАЙСКОГО КРАЯ </w:t>
      </w:r>
    </w:p>
    <w:p w:rsidR="0071585A" w:rsidRDefault="0071585A">
      <w:pPr>
        <w:pStyle w:val="a9"/>
        <w:rPr>
          <w:b w:val="0"/>
          <w:spacing w:val="20"/>
          <w:sz w:val="20"/>
          <w:szCs w:val="20"/>
        </w:rPr>
      </w:pPr>
    </w:p>
    <w:p w:rsidR="0071585A" w:rsidRDefault="0071585A">
      <w:pPr>
        <w:pStyle w:val="a9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МУНИЦИПАЛЬНОЕ </w:t>
      </w:r>
      <w:r w:rsidR="001E1F8A">
        <w:rPr>
          <w:spacing w:val="20"/>
          <w:sz w:val="26"/>
          <w:szCs w:val="26"/>
        </w:rPr>
        <w:t xml:space="preserve">КАЗЁННОЕ </w:t>
      </w:r>
      <w:r>
        <w:rPr>
          <w:spacing w:val="20"/>
          <w:sz w:val="26"/>
          <w:szCs w:val="26"/>
        </w:rPr>
        <w:t xml:space="preserve">УЧРЕЖДЕНИЕ </w:t>
      </w:r>
    </w:p>
    <w:p w:rsidR="0071585A" w:rsidRDefault="0071585A">
      <w:pPr>
        <w:pStyle w:val="a9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«УПРАВЛ</w:t>
      </w:r>
      <w:r w:rsidR="00BB73C6">
        <w:rPr>
          <w:spacing w:val="20"/>
          <w:sz w:val="26"/>
          <w:szCs w:val="26"/>
        </w:rPr>
        <w:t>Е</w:t>
      </w:r>
      <w:r>
        <w:rPr>
          <w:spacing w:val="20"/>
          <w:sz w:val="26"/>
          <w:szCs w:val="26"/>
        </w:rPr>
        <w:t xml:space="preserve">НИЕ ОБРАЗОВАНИЯ АДМИНИСТРАЦИИ </w:t>
      </w:r>
    </w:p>
    <w:p w:rsidR="0071585A" w:rsidRDefault="0071585A">
      <w:pPr>
        <w:pStyle w:val="a9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ГОРОДА БИЙСКА»</w:t>
      </w:r>
    </w:p>
    <w:p w:rsidR="0071585A" w:rsidRDefault="0071585A">
      <w:pPr>
        <w:jc w:val="center"/>
        <w:rPr>
          <w:sz w:val="20"/>
          <w:szCs w:val="20"/>
        </w:rPr>
      </w:pPr>
    </w:p>
    <w:p w:rsidR="0071585A" w:rsidRDefault="0071585A">
      <w:pPr>
        <w:jc w:val="center"/>
        <w:rPr>
          <w:rFonts w:ascii="Arial" w:hAnsi="Arial" w:cs="Arial"/>
          <w:b/>
          <w:bCs/>
          <w:spacing w:val="84"/>
          <w:sz w:val="36"/>
          <w:szCs w:val="36"/>
        </w:rPr>
      </w:pPr>
      <w:r>
        <w:rPr>
          <w:rFonts w:ascii="Arial" w:hAnsi="Arial" w:cs="Arial"/>
          <w:b/>
          <w:bCs/>
          <w:spacing w:val="84"/>
          <w:sz w:val="36"/>
          <w:szCs w:val="36"/>
        </w:rPr>
        <w:t>ПРИКАЗ</w:t>
      </w:r>
    </w:p>
    <w:p w:rsidR="00F761E8" w:rsidRDefault="00F761E8">
      <w:pPr>
        <w:jc w:val="center"/>
        <w:rPr>
          <w:rFonts w:ascii="Arial" w:hAnsi="Arial" w:cs="Arial"/>
          <w:b/>
          <w:bCs/>
          <w:spacing w:val="84"/>
          <w:sz w:val="36"/>
          <w:szCs w:val="36"/>
        </w:rPr>
      </w:pPr>
    </w:p>
    <w:p w:rsidR="005268EF" w:rsidRDefault="005268EF" w:rsidP="00F7472C">
      <w:pPr>
        <w:tabs>
          <w:tab w:val="left" w:pos="7740"/>
        </w:tabs>
        <w:jc w:val="both"/>
        <w:rPr>
          <w:sz w:val="20"/>
          <w:szCs w:val="20"/>
        </w:rPr>
      </w:pPr>
    </w:p>
    <w:p w:rsidR="0071585A" w:rsidRPr="00F7472C" w:rsidRDefault="002F47BF" w:rsidP="002F47BF">
      <w:pPr>
        <w:tabs>
          <w:tab w:val="left" w:pos="7740"/>
        </w:tabs>
        <w:rPr>
          <w:sz w:val="28"/>
          <w:szCs w:val="28"/>
        </w:rPr>
      </w:pPr>
      <w:r w:rsidRPr="002F47BF">
        <w:rPr>
          <w:sz w:val="28"/>
          <w:szCs w:val="28"/>
          <w:u w:val="single"/>
        </w:rPr>
        <w:t>20.04.2017</w:t>
      </w:r>
      <w:r w:rsidR="0071585A" w:rsidRPr="00D254CE">
        <w:rPr>
          <w:sz w:val="28"/>
          <w:szCs w:val="28"/>
        </w:rPr>
        <w:t xml:space="preserve">  </w:t>
      </w:r>
      <w:r w:rsidR="0071585A" w:rsidRPr="00F7472C">
        <w:rPr>
          <w:sz w:val="28"/>
          <w:szCs w:val="28"/>
        </w:rPr>
        <w:t xml:space="preserve">                                               </w:t>
      </w:r>
      <w:r w:rsidR="00F92077" w:rsidRPr="00F7472C">
        <w:rPr>
          <w:sz w:val="28"/>
          <w:szCs w:val="28"/>
        </w:rPr>
        <w:t xml:space="preserve">           </w:t>
      </w:r>
      <w:r w:rsidR="00E52998" w:rsidRPr="00F7472C">
        <w:rPr>
          <w:sz w:val="28"/>
          <w:szCs w:val="28"/>
        </w:rPr>
        <w:t xml:space="preserve">  </w:t>
      </w:r>
      <w:r w:rsidR="00F92077" w:rsidRPr="00F7472C">
        <w:rPr>
          <w:sz w:val="28"/>
          <w:szCs w:val="28"/>
        </w:rPr>
        <w:t xml:space="preserve">    </w:t>
      </w:r>
      <w:r w:rsidR="0071585A" w:rsidRPr="00F7472C">
        <w:rPr>
          <w:sz w:val="28"/>
          <w:szCs w:val="28"/>
        </w:rPr>
        <w:t xml:space="preserve"> </w:t>
      </w:r>
      <w:r w:rsidR="00F7472C">
        <w:rPr>
          <w:rFonts w:ascii="Arial" w:hAnsi="Arial" w:cs="Arial"/>
        </w:rPr>
        <w:t xml:space="preserve">            </w:t>
      </w:r>
      <w:r w:rsidR="005268EF">
        <w:rPr>
          <w:rFonts w:ascii="Arial" w:hAnsi="Arial" w:cs="Arial"/>
        </w:rPr>
        <w:t xml:space="preserve">     </w:t>
      </w:r>
      <w:r w:rsidR="00F7472C">
        <w:rPr>
          <w:rFonts w:ascii="Arial" w:hAnsi="Arial" w:cs="Arial"/>
        </w:rPr>
        <w:t xml:space="preserve"> </w:t>
      </w:r>
      <w:r w:rsidR="005268EF">
        <w:rPr>
          <w:rFonts w:ascii="Arial" w:hAnsi="Arial" w:cs="Arial"/>
        </w:rPr>
        <w:t xml:space="preserve">      </w:t>
      </w:r>
      <w:r w:rsidR="00F7472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</w:t>
      </w:r>
      <w:r w:rsidR="0071585A" w:rsidRPr="00F7472C">
        <w:rPr>
          <w:sz w:val="28"/>
          <w:szCs w:val="28"/>
        </w:rPr>
        <w:t>№</w:t>
      </w:r>
      <w:r w:rsidR="00F7472C" w:rsidRPr="00F7472C">
        <w:rPr>
          <w:sz w:val="28"/>
          <w:szCs w:val="28"/>
        </w:rPr>
        <w:t xml:space="preserve"> </w:t>
      </w:r>
      <w:r w:rsidRPr="002F47BF">
        <w:rPr>
          <w:sz w:val="28"/>
          <w:szCs w:val="28"/>
          <w:u w:val="single"/>
        </w:rPr>
        <w:t>538</w:t>
      </w:r>
    </w:p>
    <w:p w:rsidR="0071585A" w:rsidRDefault="0071585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г. Бийск </w:t>
      </w:r>
    </w:p>
    <w:p w:rsidR="0071585A" w:rsidRDefault="0071585A" w:rsidP="002019E5">
      <w:pPr>
        <w:rPr>
          <w:rFonts w:eastAsia="Lucida Sans Unicode" w:cs="Arial"/>
          <w:b/>
          <w:kern w:val="1"/>
          <w:sz w:val="28"/>
          <w:szCs w:val="28"/>
          <w:lang/>
        </w:rPr>
      </w:pPr>
    </w:p>
    <w:p w:rsidR="00F761E8" w:rsidRDefault="00F761E8" w:rsidP="002019E5">
      <w:pPr>
        <w:rPr>
          <w:rFonts w:eastAsia="Lucida Sans Unicode" w:cs="Arial"/>
          <w:b/>
          <w:kern w:val="1"/>
          <w:sz w:val="28"/>
          <w:szCs w:val="28"/>
          <w:lang/>
        </w:rPr>
      </w:pPr>
    </w:p>
    <w:p w:rsidR="00F92077" w:rsidRPr="00DD4FDB" w:rsidRDefault="0071585A">
      <w:pPr>
        <w:jc w:val="center"/>
        <w:rPr>
          <w:rFonts w:eastAsia="Lucida Sans Unicode" w:cs="Arial"/>
          <w:b/>
          <w:kern w:val="1"/>
          <w:sz w:val="28"/>
          <w:szCs w:val="28"/>
          <w:lang/>
        </w:rPr>
      </w:pPr>
      <w:r>
        <w:rPr>
          <w:rFonts w:eastAsia="Lucida Sans Unicode" w:cs="Arial"/>
          <w:b/>
          <w:kern w:val="1"/>
          <w:sz w:val="28"/>
          <w:szCs w:val="28"/>
          <w:lang/>
        </w:rPr>
        <w:t xml:space="preserve">О </w:t>
      </w:r>
      <w:r w:rsidR="009B156D">
        <w:rPr>
          <w:rFonts w:eastAsia="Lucida Sans Unicode" w:cs="Arial"/>
          <w:b/>
          <w:kern w:val="1"/>
          <w:sz w:val="28"/>
          <w:szCs w:val="28"/>
          <w:lang/>
        </w:rPr>
        <w:t xml:space="preserve">проведении </w:t>
      </w:r>
      <w:r w:rsidR="00793FA8">
        <w:rPr>
          <w:rFonts w:eastAsia="Lucida Sans Unicode" w:cs="Arial"/>
          <w:b/>
          <w:kern w:val="1"/>
          <w:sz w:val="28"/>
          <w:szCs w:val="28"/>
          <w:lang w:val="en-US"/>
        </w:rPr>
        <w:t>IX</w:t>
      </w:r>
      <w:r w:rsidR="00F92077">
        <w:rPr>
          <w:rFonts w:eastAsia="Lucida Sans Unicode" w:cs="Arial"/>
          <w:b/>
          <w:kern w:val="1"/>
          <w:sz w:val="28"/>
          <w:szCs w:val="28"/>
          <w:lang/>
        </w:rPr>
        <w:t xml:space="preserve"> окружной </w:t>
      </w:r>
      <w:r w:rsidR="009B156D">
        <w:rPr>
          <w:rFonts w:eastAsia="Lucida Sans Unicode" w:cs="Arial"/>
          <w:b/>
          <w:kern w:val="1"/>
          <w:sz w:val="28"/>
          <w:szCs w:val="28"/>
          <w:lang/>
        </w:rPr>
        <w:t>(</w:t>
      </w:r>
      <w:r w:rsidR="00BA6464">
        <w:rPr>
          <w:rFonts w:eastAsia="Lucida Sans Unicode" w:cs="Arial"/>
          <w:b/>
          <w:kern w:val="1"/>
          <w:sz w:val="28"/>
          <w:szCs w:val="28"/>
          <w:lang w:val="en-US"/>
        </w:rPr>
        <w:t>V</w:t>
      </w:r>
      <w:r w:rsidR="00793FA8">
        <w:rPr>
          <w:rFonts w:eastAsia="Lucida Sans Unicode" w:cs="Arial"/>
          <w:b/>
          <w:kern w:val="1"/>
          <w:sz w:val="28"/>
          <w:szCs w:val="28"/>
          <w:lang w:val="en-US"/>
        </w:rPr>
        <w:t>I</w:t>
      </w:r>
      <w:r w:rsidR="009B156D" w:rsidRPr="009B156D">
        <w:rPr>
          <w:rFonts w:eastAsia="Lucida Sans Unicode" w:cs="Arial"/>
          <w:b/>
          <w:kern w:val="1"/>
          <w:sz w:val="28"/>
          <w:szCs w:val="28"/>
          <w:lang/>
        </w:rPr>
        <w:t xml:space="preserve"> </w:t>
      </w:r>
      <w:r w:rsidR="009B156D">
        <w:rPr>
          <w:rFonts w:eastAsia="Lucida Sans Unicode" w:cs="Arial"/>
          <w:b/>
          <w:kern w:val="1"/>
          <w:sz w:val="28"/>
          <w:szCs w:val="28"/>
          <w:lang/>
        </w:rPr>
        <w:t xml:space="preserve">межрегиональной) </w:t>
      </w:r>
      <w:r w:rsidR="00F92077">
        <w:rPr>
          <w:rFonts w:eastAsia="Lucida Sans Unicode" w:cs="Arial"/>
          <w:b/>
          <w:kern w:val="1"/>
          <w:sz w:val="28"/>
          <w:szCs w:val="28"/>
          <w:lang/>
        </w:rPr>
        <w:t>научно-практической конференции</w:t>
      </w:r>
      <w:r w:rsidR="00D03C90">
        <w:rPr>
          <w:rFonts w:eastAsia="Lucida Sans Unicode" w:cs="Arial"/>
          <w:b/>
          <w:kern w:val="1"/>
          <w:sz w:val="28"/>
          <w:szCs w:val="28"/>
          <w:lang/>
        </w:rPr>
        <w:t>-конкурса</w:t>
      </w:r>
      <w:r w:rsidR="00F92077">
        <w:rPr>
          <w:rFonts w:eastAsia="Lucida Sans Unicode" w:cs="Arial"/>
          <w:b/>
          <w:kern w:val="1"/>
          <w:sz w:val="28"/>
          <w:szCs w:val="28"/>
          <w:lang/>
        </w:rPr>
        <w:t xml:space="preserve"> </w:t>
      </w:r>
      <w:r w:rsidR="00DD4FDB">
        <w:rPr>
          <w:rFonts w:eastAsia="Lucida Sans Unicode" w:cs="Arial"/>
          <w:b/>
          <w:kern w:val="1"/>
          <w:sz w:val="28"/>
          <w:szCs w:val="28"/>
          <w:lang/>
        </w:rPr>
        <w:t>достижений талантливой молодежи</w:t>
      </w:r>
    </w:p>
    <w:p w:rsidR="009B156D" w:rsidRPr="005E4BE1" w:rsidRDefault="00F92077" w:rsidP="00E31158">
      <w:pPr>
        <w:jc w:val="center"/>
        <w:rPr>
          <w:b/>
          <w:sz w:val="28"/>
          <w:szCs w:val="28"/>
        </w:rPr>
      </w:pPr>
      <w:r>
        <w:rPr>
          <w:rFonts w:eastAsia="Lucida Sans Unicode" w:cs="Arial"/>
          <w:b/>
          <w:kern w:val="1"/>
          <w:sz w:val="28"/>
          <w:szCs w:val="28"/>
          <w:lang/>
        </w:rPr>
        <w:t>«Будущее наукограда»</w:t>
      </w:r>
    </w:p>
    <w:p w:rsidR="003D5227" w:rsidRPr="005E4BE1" w:rsidRDefault="003D5227" w:rsidP="005E4BE1">
      <w:pPr>
        <w:jc w:val="center"/>
        <w:rPr>
          <w:b/>
        </w:rPr>
      </w:pPr>
    </w:p>
    <w:p w:rsidR="00CA1268" w:rsidRDefault="0071585A" w:rsidP="00D03C90">
      <w:pPr>
        <w:ind w:firstLine="709"/>
        <w:jc w:val="both"/>
        <w:rPr>
          <w:rFonts w:eastAsia="Lucida Sans Unicode" w:cs="Tahoma"/>
          <w:kern w:val="1"/>
          <w:sz w:val="28"/>
          <w:szCs w:val="28"/>
          <w:lang/>
        </w:rPr>
      </w:pPr>
      <w:r>
        <w:rPr>
          <w:rFonts w:eastAsia="Lucida Sans Unicode" w:cs="Tahoma"/>
          <w:kern w:val="1"/>
          <w:sz w:val="28"/>
          <w:szCs w:val="28"/>
          <w:lang/>
        </w:rPr>
        <w:t>В с</w:t>
      </w:r>
      <w:r w:rsidR="00CA1268">
        <w:rPr>
          <w:rFonts w:eastAsia="Lucida Sans Unicode" w:cs="Tahoma"/>
          <w:kern w:val="1"/>
          <w:sz w:val="28"/>
          <w:szCs w:val="28"/>
          <w:lang/>
        </w:rPr>
        <w:t xml:space="preserve">оответствии с утвержденным положением </w:t>
      </w:r>
      <w:r w:rsidR="005268EF">
        <w:rPr>
          <w:rFonts w:eastAsia="Lucida Sans Unicode" w:cs="Tahoma"/>
          <w:kern w:val="1"/>
          <w:sz w:val="28"/>
          <w:szCs w:val="28"/>
          <w:lang/>
        </w:rPr>
        <w:t xml:space="preserve">о </w:t>
      </w:r>
      <w:r w:rsidR="00793FA8">
        <w:rPr>
          <w:rFonts w:eastAsia="Lucida Sans Unicode" w:cs="Arial"/>
          <w:kern w:val="1"/>
          <w:sz w:val="28"/>
          <w:szCs w:val="28"/>
          <w:lang w:val="en-US"/>
        </w:rPr>
        <w:t>IX</w:t>
      </w:r>
      <w:r w:rsidR="00CA1268" w:rsidRPr="009E5149">
        <w:rPr>
          <w:rFonts w:eastAsia="Lucida Sans Unicode" w:cs="Arial"/>
          <w:kern w:val="1"/>
          <w:sz w:val="28"/>
          <w:szCs w:val="28"/>
          <w:lang/>
        </w:rPr>
        <w:t xml:space="preserve"> </w:t>
      </w:r>
      <w:r w:rsidR="00CA1268" w:rsidRPr="00F92077">
        <w:rPr>
          <w:rFonts w:eastAsia="Lucida Sans Unicode" w:cs="Arial"/>
          <w:kern w:val="1"/>
          <w:sz w:val="28"/>
          <w:szCs w:val="28"/>
          <w:lang/>
        </w:rPr>
        <w:t xml:space="preserve">окружной </w:t>
      </w:r>
      <w:r w:rsidR="00CA1268">
        <w:rPr>
          <w:rFonts w:eastAsia="Lucida Sans Unicode" w:cs="Arial"/>
          <w:kern w:val="1"/>
          <w:sz w:val="28"/>
          <w:szCs w:val="28"/>
          <w:lang/>
        </w:rPr>
        <w:t>(</w:t>
      </w:r>
      <w:r w:rsidR="00CA1268" w:rsidRPr="00BA6464">
        <w:rPr>
          <w:rFonts w:eastAsia="Lucida Sans Unicode" w:cs="Arial"/>
          <w:kern w:val="1"/>
          <w:sz w:val="28"/>
          <w:szCs w:val="28"/>
          <w:lang w:val="en-US"/>
        </w:rPr>
        <w:t>V</w:t>
      </w:r>
      <w:r w:rsidR="00793FA8">
        <w:rPr>
          <w:rFonts w:eastAsia="Lucida Sans Unicode" w:cs="Arial"/>
          <w:kern w:val="1"/>
          <w:sz w:val="28"/>
          <w:szCs w:val="28"/>
          <w:lang w:val="en-US"/>
        </w:rPr>
        <w:t>I</w:t>
      </w:r>
      <w:r w:rsidR="00CA1268">
        <w:rPr>
          <w:rFonts w:eastAsia="Lucida Sans Unicode" w:cs="Arial"/>
          <w:kern w:val="1"/>
          <w:sz w:val="28"/>
          <w:szCs w:val="28"/>
          <w:lang/>
        </w:rPr>
        <w:t xml:space="preserve"> межрегиональной) </w:t>
      </w:r>
      <w:r w:rsidR="00CA1268" w:rsidRPr="00F92077">
        <w:rPr>
          <w:rFonts w:eastAsia="Lucida Sans Unicode" w:cs="Arial"/>
          <w:kern w:val="1"/>
          <w:sz w:val="28"/>
          <w:szCs w:val="28"/>
          <w:lang/>
        </w:rPr>
        <w:t>научно-практической конференции</w:t>
      </w:r>
      <w:r w:rsidR="00793FA8">
        <w:rPr>
          <w:rFonts w:eastAsia="Lucida Sans Unicode" w:cs="Arial"/>
          <w:kern w:val="1"/>
          <w:sz w:val="28"/>
          <w:szCs w:val="28"/>
          <w:lang/>
        </w:rPr>
        <w:t xml:space="preserve">-конкурса </w:t>
      </w:r>
      <w:r w:rsidR="00CA1268">
        <w:rPr>
          <w:rFonts w:eastAsia="Lucida Sans Unicode" w:cs="Arial"/>
          <w:kern w:val="1"/>
          <w:sz w:val="28"/>
          <w:szCs w:val="28"/>
          <w:lang/>
        </w:rPr>
        <w:t>достижений талантливой молодежи</w:t>
      </w:r>
      <w:r w:rsidR="00CA1268" w:rsidRPr="00F92077">
        <w:rPr>
          <w:rFonts w:eastAsia="Lucida Sans Unicode" w:cs="Arial"/>
          <w:kern w:val="1"/>
          <w:sz w:val="28"/>
          <w:szCs w:val="28"/>
          <w:lang/>
        </w:rPr>
        <w:t xml:space="preserve"> «Будущее наукограда»</w:t>
      </w:r>
      <w:r w:rsidR="00CA1268">
        <w:rPr>
          <w:rFonts w:eastAsia="Lucida Sans Unicode" w:cs="Arial"/>
          <w:kern w:val="1"/>
          <w:sz w:val="28"/>
          <w:szCs w:val="28"/>
          <w:lang/>
        </w:rPr>
        <w:t xml:space="preserve"> </w:t>
      </w:r>
      <w:r w:rsidR="005268EF">
        <w:rPr>
          <w:rFonts w:eastAsia="Lucida Sans Unicode" w:cs="Arial"/>
          <w:kern w:val="1"/>
          <w:sz w:val="28"/>
          <w:szCs w:val="28"/>
          <w:lang/>
        </w:rPr>
        <w:t xml:space="preserve">(приказ </w:t>
      </w:r>
      <w:r w:rsidR="00CA1268">
        <w:rPr>
          <w:rFonts w:eastAsia="Lucida Sans Unicode" w:cs="Tahoma"/>
          <w:kern w:val="1"/>
          <w:sz w:val="28"/>
          <w:szCs w:val="28"/>
          <w:lang/>
        </w:rPr>
        <w:t xml:space="preserve">от </w:t>
      </w:r>
      <w:r w:rsidR="00604953" w:rsidRPr="00604953">
        <w:rPr>
          <w:rFonts w:eastAsia="Lucida Sans Unicode" w:cs="Tahoma"/>
          <w:kern w:val="1"/>
          <w:sz w:val="28"/>
          <w:szCs w:val="28"/>
          <w:lang/>
        </w:rPr>
        <w:t>16</w:t>
      </w:r>
      <w:r w:rsidR="00CA1268">
        <w:rPr>
          <w:rFonts w:eastAsia="Lucida Sans Unicode" w:cs="Tahoma"/>
          <w:kern w:val="1"/>
          <w:sz w:val="28"/>
          <w:szCs w:val="28"/>
          <w:lang/>
        </w:rPr>
        <w:t>.0</w:t>
      </w:r>
      <w:r w:rsidR="00604953" w:rsidRPr="00604953">
        <w:rPr>
          <w:rFonts w:eastAsia="Lucida Sans Unicode" w:cs="Tahoma"/>
          <w:kern w:val="1"/>
          <w:sz w:val="28"/>
          <w:szCs w:val="28"/>
          <w:lang/>
        </w:rPr>
        <w:t>3</w:t>
      </w:r>
      <w:r w:rsidR="00CA1268">
        <w:rPr>
          <w:rFonts w:eastAsia="Lucida Sans Unicode" w:cs="Tahoma"/>
          <w:kern w:val="1"/>
          <w:sz w:val="28"/>
          <w:szCs w:val="28"/>
          <w:lang/>
        </w:rPr>
        <w:t>.201</w:t>
      </w:r>
      <w:r w:rsidR="00604953" w:rsidRPr="00604953">
        <w:rPr>
          <w:rFonts w:eastAsia="Lucida Sans Unicode" w:cs="Tahoma"/>
          <w:kern w:val="1"/>
          <w:sz w:val="28"/>
          <w:szCs w:val="28"/>
          <w:lang/>
        </w:rPr>
        <w:t>7</w:t>
      </w:r>
      <w:r w:rsidR="00CA1268">
        <w:rPr>
          <w:rFonts w:eastAsia="Lucida Sans Unicode" w:cs="Tahoma"/>
          <w:kern w:val="1"/>
          <w:sz w:val="28"/>
          <w:szCs w:val="28"/>
          <w:lang/>
        </w:rPr>
        <w:t xml:space="preserve"> г. № </w:t>
      </w:r>
      <w:r w:rsidR="00604953" w:rsidRPr="00604953">
        <w:rPr>
          <w:rFonts w:eastAsia="Lucida Sans Unicode" w:cs="Tahoma"/>
          <w:kern w:val="1"/>
          <w:sz w:val="28"/>
          <w:szCs w:val="28"/>
          <w:lang/>
        </w:rPr>
        <w:t>330</w:t>
      </w:r>
      <w:r w:rsidR="005268EF">
        <w:rPr>
          <w:rFonts w:eastAsia="Lucida Sans Unicode" w:cs="Tahoma"/>
          <w:kern w:val="1"/>
          <w:sz w:val="28"/>
          <w:szCs w:val="28"/>
          <w:lang/>
        </w:rPr>
        <w:t>),</w:t>
      </w:r>
      <w:r w:rsidR="00CA1268">
        <w:rPr>
          <w:rFonts w:eastAsia="Lucida Sans Unicode" w:cs="Tahoma"/>
          <w:kern w:val="1"/>
          <w:sz w:val="28"/>
          <w:szCs w:val="28"/>
          <w:lang/>
        </w:rPr>
        <w:t xml:space="preserve"> </w:t>
      </w:r>
      <w:r w:rsidR="00CA1268" w:rsidRPr="00CA1268">
        <w:rPr>
          <w:rFonts w:eastAsia="Lucida Sans Unicode" w:cs="Tahoma"/>
          <w:kern w:val="1"/>
          <w:sz w:val="28"/>
          <w:szCs w:val="28"/>
          <w:lang/>
        </w:rPr>
        <w:t>в целях создания условий для развития интеллектуального творчества школьников, привлечения их к исследовательской деятельности в науке</w:t>
      </w:r>
      <w:r w:rsidR="00B01FC3">
        <w:rPr>
          <w:rFonts w:eastAsia="Lucida Sans Unicode" w:cs="Tahoma"/>
          <w:kern w:val="1"/>
          <w:sz w:val="28"/>
          <w:szCs w:val="28"/>
          <w:lang/>
        </w:rPr>
        <w:t>,</w:t>
      </w:r>
      <w:r w:rsidR="00CA1268" w:rsidRPr="00CA1268">
        <w:rPr>
          <w:rFonts w:eastAsia="Lucida Sans Unicode" w:cs="Tahoma"/>
          <w:kern w:val="1"/>
          <w:sz w:val="28"/>
          <w:szCs w:val="28"/>
          <w:lang/>
        </w:rPr>
        <w:t xml:space="preserve"> оказания поддержки одаренным обучающимся</w:t>
      </w:r>
    </w:p>
    <w:p w:rsidR="00CA1268" w:rsidRDefault="00CA1268" w:rsidP="00CA1268">
      <w:pPr>
        <w:jc w:val="both"/>
        <w:rPr>
          <w:sz w:val="28"/>
        </w:rPr>
      </w:pPr>
    </w:p>
    <w:p w:rsidR="00220F86" w:rsidRDefault="00CA1268" w:rsidP="00220F86">
      <w:pPr>
        <w:jc w:val="both"/>
        <w:rPr>
          <w:sz w:val="28"/>
        </w:rPr>
      </w:pPr>
      <w:r>
        <w:rPr>
          <w:sz w:val="28"/>
        </w:rPr>
        <w:t>п р и к а з ы в а ю:</w:t>
      </w:r>
    </w:p>
    <w:p w:rsidR="00220F86" w:rsidRDefault="00220F86" w:rsidP="00220F86">
      <w:pPr>
        <w:jc w:val="both"/>
        <w:rPr>
          <w:sz w:val="28"/>
        </w:rPr>
      </w:pPr>
    </w:p>
    <w:p w:rsidR="00F92077" w:rsidRPr="00220F86" w:rsidRDefault="00220F86" w:rsidP="00220F86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CA1268">
        <w:rPr>
          <w:rFonts w:eastAsia="Lucida Sans Unicode" w:cs="Tahoma"/>
          <w:kern w:val="1"/>
          <w:sz w:val="28"/>
          <w:szCs w:val="28"/>
          <w:lang/>
        </w:rPr>
        <w:t xml:space="preserve">Провести </w:t>
      </w:r>
      <w:r w:rsidR="004E36EB">
        <w:rPr>
          <w:rFonts w:eastAsia="Lucida Sans Unicode" w:cs="Arial"/>
          <w:kern w:val="1"/>
          <w:sz w:val="28"/>
          <w:szCs w:val="28"/>
          <w:lang w:val="en-US"/>
        </w:rPr>
        <w:t>IX</w:t>
      </w:r>
      <w:r w:rsidR="004E36EB" w:rsidRPr="009E5149">
        <w:rPr>
          <w:rFonts w:eastAsia="Lucida Sans Unicode" w:cs="Arial"/>
          <w:kern w:val="1"/>
          <w:sz w:val="28"/>
          <w:szCs w:val="28"/>
          <w:lang/>
        </w:rPr>
        <w:t xml:space="preserve"> </w:t>
      </w:r>
      <w:r w:rsidR="00F92077" w:rsidRPr="00F92077">
        <w:rPr>
          <w:rFonts w:eastAsia="Lucida Sans Unicode" w:cs="Arial"/>
          <w:kern w:val="1"/>
          <w:sz w:val="28"/>
          <w:szCs w:val="28"/>
          <w:lang/>
        </w:rPr>
        <w:t>окружн</w:t>
      </w:r>
      <w:r w:rsidR="00CA1268">
        <w:rPr>
          <w:rFonts w:eastAsia="Lucida Sans Unicode" w:cs="Arial"/>
          <w:kern w:val="1"/>
          <w:sz w:val="28"/>
          <w:szCs w:val="28"/>
          <w:lang/>
        </w:rPr>
        <w:t>ую</w:t>
      </w:r>
      <w:r w:rsidR="00F92077" w:rsidRPr="00F92077">
        <w:rPr>
          <w:rFonts w:eastAsia="Lucida Sans Unicode" w:cs="Arial"/>
          <w:kern w:val="1"/>
          <w:sz w:val="28"/>
          <w:szCs w:val="28"/>
          <w:lang/>
        </w:rPr>
        <w:t xml:space="preserve"> </w:t>
      </w:r>
      <w:r w:rsidR="009E5149">
        <w:rPr>
          <w:rFonts w:eastAsia="Lucida Sans Unicode" w:cs="Arial"/>
          <w:kern w:val="1"/>
          <w:sz w:val="28"/>
          <w:szCs w:val="28"/>
          <w:lang/>
        </w:rPr>
        <w:t>(</w:t>
      </w:r>
      <w:r w:rsidR="00BA6464" w:rsidRPr="00BA6464">
        <w:rPr>
          <w:rFonts w:eastAsia="Lucida Sans Unicode" w:cs="Arial"/>
          <w:kern w:val="1"/>
          <w:sz w:val="28"/>
          <w:szCs w:val="28"/>
          <w:lang w:val="en-US"/>
        </w:rPr>
        <w:t>V</w:t>
      </w:r>
      <w:r w:rsidR="004E36EB">
        <w:rPr>
          <w:rFonts w:eastAsia="Lucida Sans Unicode" w:cs="Arial"/>
          <w:kern w:val="1"/>
          <w:sz w:val="28"/>
          <w:szCs w:val="28"/>
          <w:lang w:val="en-US"/>
        </w:rPr>
        <w:t>I</w:t>
      </w:r>
      <w:r w:rsidR="009E5149">
        <w:rPr>
          <w:rFonts w:eastAsia="Lucida Sans Unicode" w:cs="Arial"/>
          <w:kern w:val="1"/>
          <w:sz w:val="28"/>
          <w:szCs w:val="28"/>
          <w:lang/>
        </w:rPr>
        <w:t xml:space="preserve"> межрегиональн</w:t>
      </w:r>
      <w:r w:rsidR="00CA1268">
        <w:rPr>
          <w:rFonts w:eastAsia="Lucida Sans Unicode" w:cs="Arial"/>
          <w:kern w:val="1"/>
          <w:sz w:val="28"/>
          <w:szCs w:val="28"/>
          <w:lang/>
        </w:rPr>
        <w:t>ую</w:t>
      </w:r>
      <w:r w:rsidR="009E5149">
        <w:rPr>
          <w:rFonts w:eastAsia="Lucida Sans Unicode" w:cs="Arial"/>
          <w:kern w:val="1"/>
          <w:sz w:val="28"/>
          <w:szCs w:val="28"/>
          <w:lang/>
        </w:rPr>
        <w:t xml:space="preserve">) </w:t>
      </w:r>
      <w:r w:rsidR="00F92077" w:rsidRPr="00F92077">
        <w:rPr>
          <w:rFonts w:eastAsia="Lucida Sans Unicode" w:cs="Arial"/>
          <w:kern w:val="1"/>
          <w:sz w:val="28"/>
          <w:szCs w:val="28"/>
          <w:lang/>
        </w:rPr>
        <w:t>научно-практическ</w:t>
      </w:r>
      <w:r w:rsidR="00CA1268">
        <w:rPr>
          <w:rFonts w:eastAsia="Lucida Sans Unicode" w:cs="Arial"/>
          <w:kern w:val="1"/>
          <w:sz w:val="28"/>
          <w:szCs w:val="28"/>
          <w:lang/>
        </w:rPr>
        <w:t>ую</w:t>
      </w:r>
      <w:r w:rsidR="00F92077" w:rsidRPr="00F92077">
        <w:rPr>
          <w:rFonts w:eastAsia="Lucida Sans Unicode" w:cs="Arial"/>
          <w:kern w:val="1"/>
          <w:sz w:val="28"/>
          <w:szCs w:val="28"/>
          <w:lang/>
        </w:rPr>
        <w:t xml:space="preserve"> конференци</w:t>
      </w:r>
      <w:r w:rsidR="00CA1268">
        <w:rPr>
          <w:rFonts w:eastAsia="Lucida Sans Unicode" w:cs="Arial"/>
          <w:kern w:val="1"/>
          <w:sz w:val="28"/>
          <w:szCs w:val="28"/>
          <w:lang/>
        </w:rPr>
        <w:t>ю</w:t>
      </w:r>
      <w:r w:rsidR="00D03C90">
        <w:rPr>
          <w:rFonts w:eastAsia="Lucida Sans Unicode" w:cs="Arial"/>
          <w:kern w:val="1"/>
          <w:sz w:val="28"/>
          <w:szCs w:val="28"/>
          <w:lang/>
        </w:rPr>
        <w:t>-</w:t>
      </w:r>
      <w:r w:rsidR="00D8048E">
        <w:rPr>
          <w:rFonts w:eastAsia="Lucida Sans Unicode" w:cs="Arial"/>
          <w:kern w:val="1"/>
          <w:sz w:val="28"/>
          <w:szCs w:val="28"/>
          <w:lang/>
        </w:rPr>
        <w:t>кон</w:t>
      </w:r>
      <w:r w:rsidR="00CA1268">
        <w:rPr>
          <w:rFonts w:eastAsia="Lucida Sans Unicode" w:cs="Arial"/>
          <w:kern w:val="1"/>
          <w:sz w:val="28"/>
          <w:szCs w:val="28"/>
          <w:lang/>
        </w:rPr>
        <w:t>курс</w:t>
      </w:r>
      <w:r w:rsidR="00D8048E">
        <w:rPr>
          <w:rFonts w:eastAsia="Lucida Sans Unicode" w:cs="Arial"/>
          <w:kern w:val="1"/>
          <w:sz w:val="28"/>
          <w:szCs w:val="28"/>
          <w:lang/>
        </w:rPr>
        <w:t xml:space="preserve"> </w:t>
      </w:r>
      <w:r w:rsidR="00DD4FDB">
        <w:rPr>
          <w:rFonts w:eastAsia="Lucida Sans Unicode" w:cs="Arial"/>
          <w:kern w:val="1"/>
          <w:sz w:val="28"/>
          <w:szCs w:val="28"/>
          <w:lang/>
        </w:rPr>
        <w:t>достижений талантливой молодежи</w:t>
      </w:r>
      <w:r w:rsidR="00F92077" w:rsidRPr="00F92077">
        <w:rPr>
          <w:rFonts w:eastAsia="Lucida Sans Unicode" w:cs="Arial"/>
          <w:kern w:val="1"/>
          <w:sz w:val="28"/>
          <w:szCs w:val="28"/>
          <w:lang/>
        </w:rPr>
        <w:t xml:space="preserve"> «Будущее наукограда»</w:t>
      </w:r>
      <w:r w:rsidR="00E31158">
        <w:rPr>
          <w:rFonts w:eastAsia="Lucida Sans Unicode" w:cs="Arial"/>
          <w:kern w:val="1"/>
          <w:sz w:val="28"/>
          <w:szCs w:val="28"/>
          <w:lang/>
        </w:rPr>
        <w:t xml:space="preserve"> </w:t>
      </w:r>
      <w:r w:rsidR="00DD4FDB">
        <w:rPr>
          <w:rFonts w:eastAsia="Lucida Sans Unicode" w:cs="Arial"/>
          <w:kern w:val="1"/>
          <w:sz w:val="28"/>
          <w:szCs w:val="28"/>
          <w:lang/>
        </w:rPr>
        <w:t>2</w:t>
      </w:r>
      <w:r w:rsidR="004E36EB">
        <w:rPr>
          <w:rFonts w:eastAsia="Lucida Sans Unicode" w:cs="Arial"/>
          <w:kern w:val="1"/>
          <w:sz w:val="28"/>
          <w:szCs w:val="28"/>
          <w:lang/>
        </w:rPr>
        <w:t>7</w:t>
      </w:r>
      <w:r w:rsidR="00DD4FDB">
        <w:rPr>
          <w:rFonts w:eastAsia="Lucida Sans Unicode" w:cs="Arial"/>
          <w:kern w:val="1"/>
          <w:sz w:val="28"/>
          <w:szCs w:val="28"/>
          <w:lang/>
        </w:rPr>
        <w:t>-2</w:t>
      </w:r>
      <w:r w:rsidR="004E36EB">
        <w:rPr>
          <w:rFonts w:eastAsia="Lucida Sans Unicode" w:cs="Arial"/>
          <w:kern w:val="1"/>
          <w:sz w:val="28"/>
          <w:szCs w:val="28"/>
          <w:lang/>
        </w:rPr>
        <w:t>8</w:t>
      </w:r>
      <w:r w:rsidR="00E31158">
        <w:rPr>
          <w:rFonts w:eastAsia="Lucida Sans Unicode" w:cs="Arial"/>
          <w:kern w:val="1"/>
          <w:sz w:val="28"/>
          <w:szCs w:val="28"/>
          <w:lang/>
        </w:rPr>
        <w:t xml:space="preserve"> </w:t>
      </w:r>
      <w:r w:rsidR="00F92077">
        <w:rPr>
          <w:rFonts w:eastAsia="Lucida Sans Unicode" w:cs="Arial"/>
          <w:kern w:val="1"/>
          <w:sz w:val="28"/>
          <w:szCs w:val="28"/>
          <w:lang/>
        </w:rPr>
        <w:t>апреля 20</w:t>
      </w:r>
      <w:r w:rsidR="00E15EBF" w:rsidRPr="00703940">
        <w:rPr>
          <w:rFonts w:eastAsia="Lucida Sans Unicode" w:cs="Arial"/>
          <w:kern w:val="1"/>
          <w:sz w:val="28"/>
          <w:szCs w:val="28"/>
          <w:lang/>
        </w:rPr>
        <w:t>1</w:t>
      </w:r>
      <w:r w:rsidR="004E36EB">
        <w:rPr>
          <w:rFonts w:eastAsia="Lucida Sans Unicode" w:cs="Arial"/>
          <w:kern w:val="1"/>
          <w:sz w:val="28"/>
          <w:szCs w:val="28"/>
          <w:lang/>
        </w:rPr>
        <w:t>7</w:t>
      </w:r>
      <w:r w:rsidR="00F92077">
        <w:rPr>
          <w:rFonts w:eastAsia="Lucida Sans Unicode" w:cs="Arial"/>
          <w:kern w:val="1"/>
          <w:sz w:val="28"/>
          <w:szCs w:val="28"/>
          <w:lang/>
        </w:rPr>
        <w:t xml:space="preserve"> года</w:t>
      </w:r>
      <w:r w:rsidR="00E31158">
        <w:rPr>
          <w:rFonts w:eastAsia="Lucida Sans Unicode" w:cs="Arial"/>
          <w:kern w:val="1"/>
          <w:sz w:val="28"/>
          <w:szCs w:val="28"/>
          <w:lang/>
        </w:rPr>
        <w:t xml:space="preserve"> </w:t>
      </w:r>
      <w:r w:rsidR="00703940">
        <w:rPr>
          <w:rFonts w:eastAsia="Lucida Sans Unicode" w:cs="Arial"/>
          <w:kern w:val="1"/>
          <w:sz w:val="28"/>
          <w:szCs w:val="28"/>
          <w:lang/>
        </w:rPr>
        <w:t>на базе М</w:t>
      </w:r>
      <w:r w:rsidR="00D8048E">
        <w:rPr>
          <w:rFonts w:eastAsia="Lucida Sans Unicode" w:cs="Arial"/>
          <w:kern w:val="1"/>
          <w:sz w:val="28"/>
          <w:szCs w:val="28"/>
          <w:lang/>
        </w:rPr>
        <w:t>Б</w:t>
      </w:r>
      <w:r w:rsidR="00703940">
        <w:rPr>
          <w:rFonts w:eastAsia="Lucida Sans Unicode" w:cs="Arial"/>
          <w:kern w:val="1"/>
          <w:sz w:val="28"/>
          <w:szCs w:val="28"/>
          <w:lang/>
        </w:rPr>
        <w:t xml:space="preserve">ОУ </w:t>
      </w:r>
      <w:r w:rsidR="00D03C90">
        <w:rPr>
          <w:rFonts w:eastAsia="Lucida Sans Unicode" w:cs="Arial"/>
          <w:kern w:val="1"/>
          <w:sz w:val="28"/>
          <w:szCs w:val="28"/>
          <w:lang/>
        </w:rPr>
        <w:t>«Гимназия № 1»</w:t>
      </w:r>
      <w:r w:rsidR="00943BF3">
        <w:rPr>
          <w:rFonts w:eastAsia="Lucida Sans Unicode" w:cs="Arial"/>
          <w:kern w:val="1"/>
          <w:sz w:val="28"/>
          <w:szCs w:val="28"/>
          <w:lang/>
        </w:rPr>
        <w:t xml:space="preserve"> 2</w:t>
      </w:r>
      <w:r w:rsidR="004E36EB">
        <w:rPr>
          <w:rFonts w:eastAsia="Lucida Sans Unicode" w:cs="Arial"/>
          <w:kern w:val="1"/>
          <w:sz w:val="28"/>
          <w:szCs w:val="28"/>
          <w:lang/>
        </w:rPr>
        <w:t>7</w:t>
      </w:r>
      <w:r w:rsidR="00943BF3">
        <w:rPr>
          <w:rFonts w:eastAsia="Lucida Sans Unicode" w:cs="Arial"/>
          <w:kern w:val="1"/>
          <w:sz w:val="28"/>
          <w:szCs w:val="28"/>
          <w:lang/>
        </w:rPr>
        <w:t>.04.201</w:t>
      </w:r>
      <w:r w:rsidR="004E36EB">
        <w:rPr>
          <w:rFonts w:eastAsia="Lucida Sans Unicode" w:cs="Arial"/>
          <w:kern w:val="1"/>
          <w:sz w:val="28"/>
          <w:szCs w:val="28"/>
          <w:lang/>
        </w:rPr>
        <w:t>7</w:t>
      </w:r>
      <w:r w:rsidR="00943BF3">
        <w:rPr>
          <w:rFonts w:eastAsia="Lucida Sans Unicode" w:cs="Arial"/>
          <w:kern w:val="1"/>
          <w:sz w:val="28"/>
          <w:szCs w:val="28"/>
          <w:lang/>
        </w:rPr>
        <w:t xml:space="preserve"> г.</w:t>
      </w:r>
      <w:r w:rsidR="00D03C90">
        <w:rPr>
          <w:rFonts w:eastAsia="Lucida Sans Unicode" w:cs="Arial"/>
          <w:kern w:val="1"/>
          <w:sz w:val="28"/>
          <w:szCs w:val="28"/>
          <w:lang/>
        </w:rPr>
        <w:t xml:space="preserve"> </w:t>
      </w:r>
      <w:r w:rsidR="00943BF3">
        <w:rPr>
          <w:rFonts w:eastAsia="Lucida Sans Unicode" w:cs="Arial"/>
          <w:kern w:val="1"/>
          <w:sz w:val="28"/>
          <w:szCs w:val="28"/>
          <w:lang/>
        </w:rPr>
        <w:t>и</w:t>
      </w:r>
      <w:r w:rsidR="00D03C90">
        <w:rPr>
          <w:rFonts w:eastAsia="Lucida Sans Unicode" w:cs="Arial"/>
          <w:kern w:val="1"/>
          <w:sz w:val="28"/>
          <w:szCs w:val="28"/>
          <w:lang/>
        </w:rPr>
        <w:t xml:space="preserve"> МБОУ </w:t>
      </w:r>
      <w:r w:rsidR="00943BF3">
        <w:rPr>
          <w:rFonts w:eastAsia="Lucida Sans Unicode" w:cs="Arial"/>
          <w:kern w:val="1"/>
          <w:sz w:val="28"/>
          <w:szCs w:val="28"/>
          <w:lang/>
        </w:rPr>
        <w:t xml:space="preserve"> </w:t>
      </w:r>
      <w:r w:rsidR="00703940">
        <w:rPr>
          <w:rFonts w:eastAsia="Lucida Sans Unicode" w:cs="Arial"/>
          <w:kern w:val="1"/>
          <w:sz w:val="28"/>
          <w:szCs w:val="28"/>
          <w:lang/>
        </w:rPr>
        <w:t>«Средняя общеобразовательная школа № 40 им. В. Токарева»</w:t>
      </w:r>
      <w:r>
        <w:rPr>
          <w:rFonts w:eastAsia="Lucida Sans Unicode" w:cs="Arial"/>
          <w:kern w:val="1"/>
          <w:sz w:val="28"/>
          <w:szCs w:val="28"/>
          <w:lang/>
        </w:rPr>
        <w:t xml:space="preserve"> </w:t>
      </w:r>
      <w:r w:rsidR="00943BF3">
        <w:rPr>
          <w:rFonts w:eastAsia="Lucida Sans Unicode" w:cs="Arial"/>
          <w:kern w:val="1"/>
          <w:sz w:val="28"/>
          <w:szCs w:val="28"/>
          <w:lang/>
        </w:rPr>
        <w:t>2</w:t>
      </w:r>
      <w:r w:rsidR="004E36EB">
        <w:rPr>
          <w:rFonts w:eastAsia="Lucida Sans Unicode" w:cs="Arial"/>
          <w:kern w:val="1"/>
          <w:sz w:val="28"/>
          <w:szCs w:val="28"/>
          <w:lang/>
        </w:rPr>
        <w:t>8</w:t>
      </w:r>
      <w:r w:rsidR="00943BF3">
        <w:rPr>
          <w:rFonts w:eastAsia="Lucida Sans Unicode" w:cs="Arial"/>
          <w:kern w:val="1"/>
          <w:sz w:val="28"/>
          <w:szCs w:val="28"/>
          <w:lang/>
        </w:rPr>
        <w:t>.04.201</w:t>
      </w:r>
      <w:r w:rsidR="004E36EB">
        <w:rPr>
          <w:rFonts w:eastAsia="Lucida Sans Unicode" w:cs="Arial"/>
          <w:kern w:val="1"/>
          <w:sz w:val="28"/>
          <w:szCs w:val="28"/>
          <w:lang/>
        </w:rPr>
        <w:t>7</w:t>
      </w:r>
      <w:r>
        <w:rPr>
          <w:rFonts w:eastAsia="Lucida Sans Unicode" w:cs="Arial"/>
          <w:kern w:val="1"/>
          <w:sz w:val="28"/>
          <w:szCs w:val="28"/>
          <w:lang/>
        </w:rPr>
        <w:t xml:space="preserve"> г</w:t>
      </w:r>
      <w:r w:rsidR="00CA1268">
        <w:rPr>
          <w:rFonts w:eastAsia="Lucida Sans Unicode" w:cs="Arial"/>
          <w:kern w:val="1"/>
          <w:sz w:val="28"/>
          <w:szCs w:val="28"/>
          <w:lang/>
        </w:rPr>
        <w:t>.</w:t>
      </w:r>
      <w:r w:rsidR="00D03C90">
        <w:rPr>
          <w:rFonts w:eastAsia="Lucida Sans Unicode" w:cs="Arial"/>
          <w:kern w:val="1"/>
          <w:sz w:val="28"/>
          <w:szCs w:val="28"/>
          <w:lang/>
        </w:rPr>
        <w:t xml:space="preserve"> </w:t>
      </w:r>
      <w:r w:rsidR="00CA1268">
        <w:rPr>
          <w:rFonts w:eastAsia="Lucida Sans Unicode" w:cs="Arial"/>
          <w:kern w:val="1"/>
          <w:sz w:val="28"/>
          <w:szCs w:val="28"/>
          <w:lang/>
        </w:rPr>
        <w:t>Н</w:t>
      </w:r>
      <w:r w:rsidR="00D03C90">
        <w:rPr>
          <w:rFonts w:eastAsia="Lucida Sans Unicode" w:cs="Arial"/>
          <w:kern w:val="1"/>
          <w:sz w:val="28"/>
          <w:szCs w:val="28"/>
          <w:lang/>
        </w:rPr>
        <w:t>ачало мероприятий в 1</w:t>
      </w:r>
      <w:r w:rsidR="004E36EB">
        <w:rPr>
          <w:rFonts w:eastAsia="Lucida Sans Unicode" w:cs="Arial"/>
          <w:kern w:val="1"/>
          <w:sz w:val="28"/>
          <w:szCs w:val="28"/>
          <w:lang/>
        </w:rPr>
        <w:t>2</w:t>
      </w:r>
      <w:r w:rsidR="00D03C90">
        <w:rPr>
          <w:rFonts w:eastAsia="Lucida Sans Unicode" w:cs="Arial"/>
          <w:kern w:val="1"/>
          <w:sz w:val="28"/>
          <w:szCs w:val="28"/>
          <w:lang/>
        </w:rPr>
        <w:t>-00</w:t>
      </w:r>
      <w:r w:rsidR="005268EF">
        <w:rPr>
          <w:rFonts w:eastAsia="Lucida Sans Unicode" w:cs="Arial"/>
          <w:kern w:val="1"/>
          <w:sz w:val="28"/>
          <w:szCs w:val="28"/>
          <w:lang/>
        </w:rPr>
        <w:t>.</w:t>
      </w:r>
    </w:p>
    <w:p w:rsidR="00DA5BE2" w:rsidRDefault="00CA1268" w:rsidP="000457FF">
      <w:pPr>
        <w:pStyle w:val="a1"/>
        <w:ind w:firstLine="709"/>
        <w:jc w:val="both"/>
        <w:rPr>
          <w:szCs w:val="28"/>
        </w:rPr>
      </w:pPr>
      <w:r>
        <w:rPr>
          <w:rFonts w:eastAsia="Lucida Sans Unicode" w:cs="Tahoma"/>
          <w:kern w:val="1"/>
          <w:szCs w:val="28"/>
          <w:lang/>
        </w:rPr>
        <w:t>2</w:t>
      </w:r>
      <w:r w:rsidR="00F23E39">
        <w:rPr>
          <w:rFonts w:eastAsia="Lucida Sans Unicode" w:cs="Tahoma"/>
          <w:kern w:val="1"/>
          <w:szCs w:val="28"/>
          <w:lang/>
        </w:rPr>
        <w:t>.</w:t>
      </w:r>
      <w:r>
        <w:rPr>
          <w:rFonts w:eastAsia="Lucida Sans Unicode" w:cs="Tahoma"/>
          <w:kern w:val="1"/>
          <w:szCs w:val="28"/>
          <w:lang/>
        </w:rPr>
        <w:t xml:space="preserve"> </w:t>
      </w:r>
      <w:r w:rsidR="0071585A" w:rsidRPr="00DA5BE2">
        <w:rPr>
          <w:rFonts w:eastAsia="Lucida Sans Unicode" w:cs="Tahoma"/>
          <w:kern w:val="1"/>
          <w:szCs w:val="28"/>
          <w:lang/>
        </w:rPr>
        <w:t xml:space="preserve">Директорам </w:t>
      </w:r>
      <w:r w:rsidR="00DA5BE2" w:rsidRPr="00DA5BE2">
        <w:rPr>
          <w:szCs w:val="28"/>
        </w:rPr>
        <w:t>МБОУ «Средняя общеобразовательная школа № 1» (О.Н. Викарчук)</w:t>
      </w:r>
      <w:r w:rsidR="00B01FC3">
        <w:rPr>
          <w:szCs w:val="28"/>
        </w:rPr>
        <w:t xml:space="preserve">, </w:t>
      </w:r>
      <w:r w:rsidR="00A04B3C" w:rsidRPr="00DA5BE2">
        <w:rPr>
          <w:szCs w:val="28"/>
        </w:rPr>
        <w:t>МБОУ «Средняя общеобразовательная школа № 3» (Т.М. Лабуренко),</w:t>
      </w:r>
      <w:r w:rsidR="00A04B3C" w:rsidRPr="00D254CE">
        <w:rPr>
          <w:color w:val="FF0000"/>
          <w:szCs w:val="28"/>
        </w:rPr>
        <w:t xml:space="preserve"> </w:t>
      </w:r>
      <w:r w:rsidR="00314FD8" w:rsidRPr="00314FD8">
        <w:rPr>
          <w:szCs w:val="28"/>
        </w:rPr>
        <w:t>МБОУ «Средняя общеобразовательная школа №5» (Л.М. Скиба),</w:t>
      </w:r>
      <w:r w:rsidR="00314FD8">
        <w:rPr>
          <w:color w:val="FF0000"/>
          <w:szCs w:val="28"/>
        </w:rPr>
        <w:t xml:space="preserve"> </w:t>
      </w:r>
      <w:r w:rsidR="004E36EB" w:rsidRPr="00DA5BE2">
        <w:rPr>
          <w:szCs w:val="28"/>
        </w:rPr>
        <w:t>МБОУ «Средняя</w:t>
      </w:r>
      <w:r w:rsidR="004E36EB">
        <w:rPr>
          <w:szCs w:val="28"/>
        </w:rPr>
        <w:t xml:space="preserve"> общеобразовательная школа № 7</w:t>
      </w:r>
      <w:r w:rsidR="004E36EB" w:rsidRPr="00DA5BE2">
        <w:rPr>
          <w:szCs w:val="28"/>
        </w:rPr>
        <w:t>» (</w:t>
      </w:r>
      <w:r w:rsidR="004E36EB">
        <w:rPr>
          <w:szCs w:val="28"/>
        </w:rPr>
        <w:t>И.Г. Кайдан</w:t>
      </w:r>
      <w:r w:rsidR="004E36EB" w:rsidRPr="00DA5BE2">
        <w:rPr>
          <w:szCs w:val="28"/>
        </w:rPr>
        <w:t>)</w:t>
      </w:r>
      <w:r w:rsidR="004E36EB">
        <w:rPr>
          <w:szCs w:val="28"/>
        </w:rPr>
        <w:t xml:space="preserve">, </w:t>
      </w:r>
      <w:r w:rsidR="00314FD8" w:rsidRPr="00DA5BE2">
        <w:rPr>
          <w:szCs w:val="28"/>
        </w:rPr>
        <w:t>МБОУ «Средняя</w:t>
      </w:r>
      <w:r w:rsidR="00314FD8">
        <w:rPr>
          <w:szCs w:val="28"/>
        </w:rPr>
        <w:t xml:space="preserve"> общеобразовательная школа № 8</w:t>
      </w:r>
      <w:r w:rsidR="00314FD8" w:rsidRPr="00DA5BE2">
        <w:rPr>
          <w:szCs w:val="28"/>
        </w:rPr>
        <w:t>» (</w:t>
      </w:r>
      <w:r w:rsidR="00314FD8">
        <w:rPr>
          <w:szCs w:val="28"/>
        </w:rPr>
        <w:t>Е.А. Синебок</w:t>
      </w:r>
      <w:r w:rsidR="00314FD8" w:rsidRPr="00DA5BE2">
        <w:rPr>
          <w:szCs w:val="28"/>
        </w:rPr>
        <w:t>),</w:t>
      </w:r>
      <w:r w:rsidR="00314FD8">
        <w:rPr>
          <w:szCs w:val="28"/>
        </w:rPr>
        <w:t xml:space="preserve"> </w:t>
      </w:r>
      <w:r w:rsidR="000457FF" w:rsidRPr="00DA5BE2">
        <w:rPr>
          <w:szCs w:val="28"/>
        </w:rPr>
        <w:t>МБОУ «Средняя</w:t>
      </w:r>
      <w:r w:rsidR="000457FF">
        <w:rPr>
          <w:szCs w:val="28"/>
        </w:rPr>
        <w:t xml:space="preserve"> общеобразовательная школа № 15</w:t>
      </w:r>
      <w:r w:rsidR="000457FF" w:rsidRPr="00DA5BE2">
        <w:rPr>
          <w:szCs w:val="28"/>
        </w:rPr>
        <w:t>» (</w:t>
      </w:r>
      <w:r w:rsidR="000457FF">
        <w:rPr>
          <w:szCs w:val="28"/>
        </w:rPr>
        <w:t>И.Н. Диянова</w:t>
      </w:r>
      <w:r w:rsidR="000457FF" w:rsidRPr="00DA5BE2">
        <w:rPr>
          <w:szCs w:val="28"/>
        </w:rPr>
        <w:t>)</w:t>
      </w:r>
      <w:r w:rsidR="000457FF">
        <w:rPr>
          <w:szCs w:val="28"/>
        </w:rPr>
        <w:t xml:space="preserve">, </w:t>
      </w:r>
      <w:r w:rsidR="00A04B3C" w:rsidRPr="00DA5BE2">
        <w:rPr>
          <w:szCs w:val="28"/>
        </w:rPr>
        <w:t>МБОУ «Средняя общеобразовательная школа № 17 с углубленным изучением музыки и ИЗО» (Л.В. Разина),</w:t>
      </w:r>
      <w:r w:rsidR="00A04B3C" w:rsidRPr="00D254CE">
        <w:rPr>
          <w:color w:val="FF0000"/>
          <w:szCs w:val="28"/>
        </w:rPr>
        <w:t xml:space="preserve"> </w:t>
      </w:r>
      <w:r w:rsidR="00DA5BE2" w:rsidRPr="00DA5BE2">
        <w:rPr>
          <w:szCs w:val="28"/>
        </w:rPr>
        <w:t>МБОУ «</w:t>
      </w:r>
      <w:r w:rsidR="00220F86">
        <w:rPr>
          <w:szCs w:val="28"/>
        </w:rPr>
        <w:t>Средняя</w:t>
      </w:r>
      <w:r w:rsidR="00DA5BE2" w:rsidRPr="00DA5BE2">
        <w:rPr>
          <w:szCs w:val="28"/>
        </w:rPr>
        <w:t xml:space="preserve"> общеобразовательная школа № 2</w:t>
      </w:r>
      <w:r w:rsidR="000457FF">
        <w:rPr>
          <w:szCs w:val="28"/>
        </w:rPr>
        <w:t>0 с углубленным изучением отдельных предметов</w:t>
      </w:r>
      <w:r w:rsidR="00DA5BE2" w:rsidRPr="00DA5BE2">
        <w:rPr>
          <w:szCs w:val="28"/>
        </w:rPr>
        <w:t>» (</w:t>
      </w:r>
      <w:r w:rsidR="000457FF">
        <w:rPr>
          <w:szCs w:val="28"/>
        </w:rPr>
        <w:t>Е.В.Вирбицкас</w:t>
      </w:r>
      <w:r w:rsidR="00DA5BE2" w:rsidRPr="00DA5BE2">
        <w:rPr>
          <w:szCs w:val="28"/>
        </w:rPr>
        <w:t>),</w:t>
      </w:r>
      <w:r w:rsidR="00DA5BE2" w:rsidRPr="00D254CE">
        <w:rPr>
          <w:color w:val="FF0000"/>
          <w:szCs w:val="28"/>
        </w:rPr>
        <w:t xml:space="preserve"> </w:t>
      </w:r>
      <w:r w:rsidR="00A04B3C" w:rsidRPr="00DA5BE2">
        <w:rPr>
          <w:szCs w:val="28"/>
        </w:rPr>
        <w:t>МБОУ «Ср</w:t>
      </w:r>
      <w:r w:rsidR="00631823" w:rsidRPr="00DA5BE2">
        <w:rPr>
          <w:szCs w:val="28"/>
        </w:rPr>
        <w:t xml:space="preserve">едняя общеобразовательная школа </w:t>
      </w:r>
      <w:r w:rsidR="00A04B3C" w:rsidRPr="00DA5BE2">
        <w:rPr>
          <w:szCs w:val="28"/>
        </w:rPr>
        <w:t>№ 25» (О.С. Скороход),</w:t>
      </w:r>
      <w:r w:rsidR="00A04B3C" w:rsidRPr="00D254CE">
        <w:rPr>
          <w:color w:val="FF0000"/>
          <w:szCs w:val="28"/>
        </w:rPr>
        <w:t xml:space="preserve"> </w:t>
      </w:r>
      <w:r w:rsidR="00A04B3C" w:rsidRPr="00DA5BE2">
        <w:rPr>
          <w:szCs w:val="28"/>
        </w:rPr>
        <w:t>МБОУ «Средняя общеобразовательная школа № 3</w:t>
      </w:r>
      <w:r w:rsidR="000457FF">
        <w:rPr>
          <w:szCs w:val="28"/>
        </w:rPr>
        <w:t>4</w:t>
      </w:r>
      <w:r w:rsidR="00A04B3C" w:rsidRPr="00DA5BE2">
        <w:rPr>
          <w:szCs w:val="28"/>
        </w:rPr>
        <w:t>»</w:t>
      </w:r>
      <w:r w:rsidR="00611189" w:rsidRPr="00DA5BE2">
        <w:rPr>
          <w:szCs w:val="28"/>
        </w:rPr>
        <w:t xml:space="preserve"> </w:t>
      </w:r>
      <w:r w:rsidR="00A04B3C" w:rsidRPr="00DA5BE2">
        <w:rPr>
          <w:szCs w:val="28"/>
        </w:rPr>
        <w:t>(</w:t>
      </w:r>
      <w:r w:rsidR="000457FF">
        <w:rPr>
          <w:szCs w:val="28"/>
        </w:rPr>
        <w:t>Т.И. Никитина</w:t>
      </w:r>
      <w:r w:rsidR="001904B2">
        <w:rPr>
          <w:szCs w:val="28"/>
        </w:rPr>
        <w:t>),</w:t>
      </w:r>
      <w:r w:rsidR="00611189" w:rsidRPr="00DA5BE2">
        <w:rPr>
          <w:szCs w:val="28"/>
        </w:rPr>
        <w:t xml:space="preserve"> </w:t>
      </w:r>
      <w:r w:rsidR="00A04B3C" w:rsidRPr="00DA5BE2">
        <w:rPr>
          <w:szCs w:val="28"/>
        </w:rPr>
        <w:t>МБОУ «Средняя</w:t>
      </w:r>
      <w:r w:rsidR="00611189" w:rsidRPr="00DA5BE2">
        <w:rPr>
          <w:szCs w:val="28"/>
        </w:rPr>
        <w:t xml:space="preserve"> общеобразовательная школа № 40 </w:t>
      </w:r>
      <w:r w:rsidR="00A04B3C" w:rsidRPr="00DA5BE2">
        <w:rPr>
          <w:szCs w:val="28"/>
        </w:rPr>
        <w:t xml:space="preserve">им. </w:t>
      </w:r>
      <w:r w:rsidR="00A04B3C" w:rsidRPr="00DA5BE2">
        <w:rPr>
          <w:kern w:val="20"/>
          <w:szCs w:val="28"/>
        </w:rPr>
        <w:t>В. Токарева</w:t>
      </w:r>
      <w:r w:rsidR="00A04B3C" w:rsidRPr="00DA5BE2">
        <w:rPr>
          <w:szCs w:val="28"/>
        </w:rPr>
        <w:t>» (Н.И. Федака),</w:t>
      </w:r>
      <w:r w:rsidR="00A04B3C" w:rsidRPr="00D254CE">
        <w:rPr>
          <w:color w:val="FF0000"/>
          <w:szCs w:val="28"/>
        </w:rPr>
        <w:t xml:space="preserve"> </w:t>
      </w:r>
      <w:r w:rsidR="00A04B3C" w:rsidRPr="00DA5BE2">
        <w:rPr>
          <w:szCs w:val="28"/>
        </w:rPr>
        <w:t xml:space="preserve">МБОУ «Гимназия № 1» (И.В. Рыжкова), МБОУ «Гимназия № 11» (Г.А. Симахина), </w:t>
      </w:r>
      <w:r w:rsidR="00A04B3C" w:rsidRPr="00DA5BE2">
        <w:rPr>
          <w:szCs w:val="28"/>
        </w:rPr>
        <w:lastRenderedPageBreak/>
        <w:t>МБОУ «Кадетская школа»</w:t>
      </w:r>
      <w:r w:rsidR="00A04B3C" w:rsidRPr="00D254CE">
        <w:rPr>
          <w:color w:val="FF0000"/>
          <w:szCs w:val="28"/>
        </w:rPr>
        <w:t xml:space="preserve"> </w:t>
      </w:r>
      <w:r w:rsidR="00A04B3C" w:rsidRPr="00DA5BE2">
        <w:rPr>
          <w:szCs w:val="28"/>
        </w:rPr>
        <w:t>(Е.А. Гурова)</w:t>
      </w:r>
      <w:r w:rsidR="003C325C">
        <w:rPr>
          <w:szCs w:val="28"/>
        </w:rPr>
        <w:t>, МБУ ДО «Дом детского творчества» (В.Н. Беспалова)</w:t>
      </w:r>
    </w:p>
    <w:p w:rsidR="0071585A" w:rsidRPr="00D254CE" w:rsidRDefault="00631823" w:rsidP="00F23E39">
      <w:pPr>
        <w:pStyle w:val="a1"/>
        <w:ind w:firstLine="709"/>
        <w:jc w:val="both"/>
        <w:rPr>
          <w:rFonts w:eastAsia="Lucida Sans Unicode" w:cs="Arial"/>
          <w:kern w:val="1"/>
          <w:szCs w:val="28"/>
          <w:lang/>
        </w:rPr>
      </w:pPr>
      <w:r w:rsidRPr="00D254CE">
        <w:rPr>
          <w:rFonts w:eastAsia="Lucida Sans Unicode" w:cs="Tahoma"/>
          <w:kern w:val="1"/>
          <w:szCs w:val="28"/>
          <w:lang/>
        </w:rPr>
        <w:t>2</w:t>
      </w:r>
      <w:r w:rsidR="002019E5" w:rsidRPr="00D254CE">
        <w:rPr>
          <w:rFonts w:eastAsia="Lucida Sans Unicode" w:cs="Tahoma"/>
          <w:kern w:val="1"/>
          <w:szCs w:val="28"/>
          <w:lang/>
        </w:rPr>
        <w:t>.</w:t>
      </w:r>
      <w:r w:rsidR="0071585A" w:rsidRPr="00D254CE">
        <w:rPr>
          <w:rFonts w:eastAsia="Lucida Sans Unicode" w:cs="Tahoma"/>
          <w:kern w:val="1"/>
          <w:szCs w:val="28"/>
          <w:lang/>
        </w:rPr>
        <w:t>1</w:t>
      </w:r>
      <w:r w:rsidR="00EA5861">
        <w:rPr>
          <w:rFonts w:eastAsia="Lucida Sans Unicode" w:cs="Tahoma"/>
          <w:kern w:val="1"/>
          <w:szCs w:val="28"/>
          <w:lang/>
        </w:rPr>
        <w:t>.</w:t>
      </w:r>
      <w:r w:rsidR="00E31158" w:rsidRPr="00D254CE">
        <w:rPr>
          <w:rFonts w:eastAsia="Lucida Sans Unicode" w:cs="Tahoma"/>
          <w:kern w:val="1"/>
          <w:szCs w:val="28"/>
          <w:lang/>
        </w:rPr>
        <w:t>Н</w:t>
      </w:r>
      <w:r w:rsidR="0071585A" w:rsidRPr="00D254CE">
        <w:rPr>
          <w:rFonts w:eastAsia="Lucida Sans Unicode" w:cs="Tahoma"/>
          <w:kern w:val="1"/>
          <w:szCs w:val="28"/>
          <w:lang/>
        </w:rPr>
        <w:t xml:space="preserve">аправить на </w:t>
      </w:r>
      <w:r w:rsidR="006E77CD">
        <w:rPr>
          <w:rFonts w:eastAsia="Lucida Sans Unicode" w:cs="Arial"/>
          <w:kern w:val="1"/>
          <w:szCs w:val="28"/>
          <w:lang w:val="en-US"/>
        </w:rPr>
        <w:t>IX</w:t>
      </w:r>
      <w:r w:rsidR="006E77CD" w:rsidRPr="00D254CE">
        <w:rPr>
          <w:rFonts w:eastAsia="Lucida Sans Unicode" w:cs="Arial"/>
          <w:kern w:val="1"/>
          <w:szCs w:val="28"/>
          <w:lang/>
        </w:rPr>
        <w:t xml:space="preserve"> </w:t>
      </w:r>
      <w:r w:rsidR="002019E5" w:rsidRPr="00D254CE">
        <w:rPr>
          <w:rFonts w:eastAsia="Lucida Sans Unicode" w:cs="Arial"/>
          <w:kern w:val="1"/>
          <w:szCs w:val="28"/>
          <w:lang/>
        </w:rPr>
        <w:t xml:space="preserve">окружную </w:t>
      </w:r>
      <w:r w:rsidR="009F56A0" w:rsidRPr="00D254CE">
        <w:rPr>
          <w:rFonts w:eastAsia="Lucida Sans Unicode" w:cs="Arial"/>
          <w:kern w:val="1"/>
          <w:szCs w:val="28"/>
          <w:lang/>
        </w:rPr>
        <w:t>(</w:t>
      </w:r>
      <w:r w:rsidR="006E77CD" w:rsidRPr="00BA6464">
        <w:rPr>
          <w:rFonts w:eastAsia="Lucida Sans Unicode" w:cs="Arial"/>
          <w:kern w:val="1"/>
          <w:szCs w:val="28"/>
          <w:lang w:val="en-US"/>
        </w:rPr>
        <w:t>V</w:t>
      </w:r>
      <w:r w:rsidR="006E77CD">
        <w:rPr>
          <w:rFonts w:eastAsia="Lucida Sans Unicode" w:cs="Arial"/>
          <w:kern w:val="1"/>
          <w:szCs w:val="28"/>
          <w:lang w:val="en-US"/>
        </w:rPr>
        <w:t>I</w:t>
      </w:r>
      <w:r w:rsidR="009F56A0" w:rsidRPr="00D254CE">
        <w:rPr>
          <w:rFonts w:eastAsia="Lucida Sans Unicode" w:cs="Arial"/>
          <w:kern w:val="1"/>
          <w:szCs w:val="28"/>
          <w:lang/>
        </w:rPr>
        <w:t xml:space="preserve"> </w:t>
      </w:r>
      <w:r w:rsidR="009E5149" w:rsidRPr="00D254CE">
        <w:rPr>
          <w:rFonts w:eastAsia="Lucida Sans Unicode" w:cs="Arial"/>
          <w:kern w:val="1"/>
          <w:szCs w:val="28"/>
          <w:lang/>
        </w:rPr>
        <w:t xml:space="preserve">межрегиональную) </w:t>
      </w:r>
      <w:r w:rsidR="002019E5" w:rsidRPr="00D254CE">
        <w:rPr>
          <w:rFonts w:eastAsia="Lucida Sans Unicode" w:cs="Arial"/>
          <w:kern w:val="1"/>
          <w:szCs w:val="28"/>
          <w:lang/>
        </w:rPr>
        <w:t>научно-практическую конференцию</w:t>
      </w:r>
      <w:r w:rsidR="00D03C90" w:rsidRPr="00D254CE">
        <w:rPr>
          <w:rFonts w:eastAsia="Lucida Sans Unicode" w:cs="Arial"/>
          <w:kern w:val="1"/>
          <w:szCs w:val="28"/>
          <w:lang/>
        </w:rPr>
        <w:t>-</w:t>
      </w:r>
      <w:r w:rsidR="00D8048E" w:rsidRPr="00D254CE">
        <w:rPr>
          <w:rFonts w:eastAsia="Lucida Sans Unicode" w:cs="Arial"/>
          <w:kern w:val="1"/>
          <w:szCs w:val="28"/>
          <w:lang/>
        </w:rPr>
        <w:t xml:space="preserve">конкурс </w:t>
      </w:r>
      <w:r w:rsidR="002019E5" w:rsidRPr="00D254CE">
        <w:rPr>
          <w:rFonts w:eastAsia="Lucida Sans Unicode" w:cs="Arial"/>
          <w:kern w:val="1"/>
          <w:szCs w:val="28"/>
          <w:lang/>
        </w:rPr>
        <w:t xml:space="preserve">«Будущее наукограда» </w:t>
      </w:r>
      <w:r w:rsidR="00F7298C" w:rsidRPr="00D254CE">
        <w:rPr>
          <w:rFonts w:eastAsia="Lucida Sans Unicode" w:cs="Arial"/>
          <w:kern w:val="1"/>
          <w:szCs w:val="28"/>
          <w:lang/>
        </w:rPr>
        <w:t>2</w:t>
      </w:r>
      <w:r w:rsidR="00220F86">
        <w:rPr>
          <w:rFonts w:eastAsia="Lucida Sans Unicode" w:cs="Arial"/>
          <w:kern w:val="1"/>
          <w:szCs w:val="28"/>
          <w:lang/>
        </w:rPr>
        <w:t>7</w:t>
      </w:r>
      <w:r w:rsidR="00F7298C" w:rsidRPr="00D254CE">
        <w:rPr>
          <w:rFonts w:eastAsia="Lucida Sans Unicode" w:cs="Arial"/>
          <w:kern w:val="1"/>
          <w:szCs w:val="28"/>
          <w:lang/>
        </w:rPr>
        <w:t>-2</w:t>
      </w:r>
      <w:r w:rsidR="00220F86">
        <w:rPr>
          <w:rFonts w:eastAsia="Lucida Sans Unicode" w:cs="Arial"/>
          <w:kern w:val="1"/>
          <w:szCs w:val="28"/>
          <w:lang/>
        </w:rPr>
        <w:t>8</w:t>
      </w:r>
      <w:r w:rsidR="002019E5" w:rsidRPr="00D254CE">
        <w:rPr>
          <w:rFonts w:eastAsia="Lucida Sans Unicode" w:cs="Arial"/>
          <w:kern w:val="1"/>
          <w:szCs w:val="28"/>
          <w:lang/>
        </w:rPr>
        <w:t xml:space="preserve"> апреля 20</w:t>
      </w:r>
      <w:r w:rsidR="00E15EBF" w:rsidRPr="00D254CE">
        <w:rPr>
          <w:rFonts w:eastAsia="Lucida Sans Unicode" w:cs="Arial"/>
          <w:kern w:val="1"/>
          <w:szCs w:val="28"/>
          <w:lang/>
        </w:rPr>
        <w:t>1</w:t>
      </w:r>
      <w:r w:rsidR="00220F86">
        <w:rPr>
          <w:rFonts w:eastAsia="Lucida Sans Unicode" w:cs="Arial"/>
          <w:kern w:val="1"/>
          <w:szCs w:val="28"/>
          <w:lang/>
        </w:rPr>
        <w:t>7</w:t>
      </w:r>
      <w:r w:rsidR="009E5149" w:rsidRPr="00D254CE">
        <w:rPr>
          <w:rFonts w:eastAsia="Lucida Sans Unicode" w:cs="Arial"/>
          <w:kern w:val="1"/>
          <w:szCs w:val="28"/>
          <w:lang/>
        </w:rPr>
        <w:t xml:space="preserve"> года педагогов и учащихся </w:t>
      </w:r>
      <w:r w:rsidR="00220F86">
        <w:rPr>
          <w:rFonts w:eastAsia="Lucida Sans Unicode" w:cs="Arial"/>
          <w:kern w:val="1"/>
          <w:szCs w:val="28"/>
          <w:lang/>
        </w:rPr>
        <w:t xml:space="preserve">образовательных </w:t>
      </w:r>
      <w:r w:rsidR="00E15EBF" w:rsidRPr="00D254CE">
        <w:rPr>
          <w:rFonts w:eastAsia="Lucida Sans Unicode" w:cs="Arial"/>
          <w:kern w:val="1"/>
          <w:szCs w:val="28"/>
          <w:lang/>
        </w:rPr>
        <w:t>учреждений</w:t>
      </w:r>
      <w:r w:rsidRPr="00D254CE">
        <w:rPr>
          <w:rFonts w:eastAsia="Lucida Sans Unicode" w:cs="Arial"/>
          <w:kern w:val="1"/>
          <w:szCs w:val="28"/>
          <w:lang/>
        </w:rPr>
        <w:t xml:space="preserve"> согласно программе конференции</w:t>
      </w:r>
      <w:r w:rsidR="00E31158" w:rsidRPr="00D254CE">
        <w:rPr>
          <w:rFonts w:eastAsia="Lucida Sans Unicode" w:cs="Arial"/>
          <w:kern w:val="1"/>
          <w:szCs w:val="28"/>
          <w:lang/>
        </w:rPr>
        <w:t xml:space="preserve"> </w:t>
      </w:r>
      <w:r w:rsidR="0071585A" w:rsidRPr="00D254CE">
        <w:rPr>
          <w:kern w:val="1"/>
        </w:rPr>
        <w:t>(</w:t>
      </w:r>
      <w:r w:rsidR="003D5227" w:rsidRPr="00D254CE">
        <w:rPr>
          <w:kern w:val="1"/>
        </w:rPr>
        <w:t>П</w:t>
      </w:r>
      <w:r w:rsidR="0071585A" w:rsidRPr="00D254CE">
        <w:rPr>
          <w:kern w:val="1"/>
        </w:rPr>
        <w:t>риложение</w:t>
      </w:r>
      <w:r w:rsidR="006E52CF" w:rsidRPr="00D254CE">
        <w:rPr>
          <w:kern w:val="1"/>
        </w:rPr>
        <w:t xml:space="preserve"> №</w:t>
      </w:r>
      <w:r w:rsidR="003D5227" w:rsidRPr="00D254CE">
        <w:rPr>
          <w:kern w:val="1"/>
        </w:rPr>
        <w:t xml:space="preserve"> </w:t>
      </w:r>
      <w:r w:rsidR="006E52CF" w:rsidRPr="00D254CE">
        <w:rPr>
          <w:kern w:val="1"/>
        </w:rPr>
        <w:t>1</w:t>
      </w:r>
      <w:r w:rsidRPr="00D254CE">
        <w:rPr>
          <w:kern w:val="1"/>
        </w:rPr>
        <w:t>,2,3</w:t>
      </w:r>
      <w:r w:rsidR="00703940" w:rsidRPr="00D254CE">
        <w:rPr>
          <w:kern w:val="1"/>
        </w:rPr>
        <w:t>);</w:t>
      </w:r>
      <w:r w:rsidR="0071585A" w:rsidRPr="00D254CE">
        <w:rPr>
          <w:rFonts w:eastAsia="Lucida Sans Unicode" w:cs="Tahoma"/>
          <w:kern w:val="1"/>
          <w:szCs w:val="28"/>
          <w:lang/>
        </w:rPr>
        <w:t xml:space="preserve"> </w:t>
      </w:r>
    </w:p>
    <w:p w:rsidR="006E52CF" w:rsidRPr="00D254CE" w:rsidRDefault="00631823" w:rsidP="00F23E39">
      <w:pPr>
        <w:ind w:firstLine="709"/>
        <w:jc w:val="both"/>
        <w:rPr>
          <w:rFonts w:eastAsia="Lucida Sans Unicode" w:cs="Arial"/>
          <w:kern w:val="1"/>
          <w:sz w:val="28"/>
          <w:szCs w:val="28"/>
          <w:lang/>
        </w:rPr>
      </w:pPr>
      <w:r w:rsidRPr="00D254CE">
        <w:rPr>
          <w:rFonts w:eastAsia="Lucida Sans Unicode" w:cs="Tahoma"/>
          <w:kern w:val="1"/>
          <w:sz w:val="28"/>
          <w:szCs w:val="28"/>
          <w:lang/>
        </w:rPr>
        <w:t>2</w:t>
      </w:r>
      <w:r w:rsidR="00703940" w:rsidRPr="00D254CE">
        <w:rPr>
          <w:rFonts w:eastAsia="Lucida Sans Unicode" w:cs="Tahoma"/>
          <w:kern w:val="1"/>
          <w:sz w:val="28"/>
          <w:szCs w:val="28"/>
          <w:lang/>
        </w:rPr>
        <w:t>.2.</w:t>
      </w:r>
      <w:r w:rsidR="0071585A" w:rsidRPr="00D254CE">
        <w:rPr>
          <w:rFonts w:eastAsia="Lucida Sans Unicode" w:cs="Tahoma"/>
          <w:kern w:val="1"/>
          <w:sz w:val="28"/>
          <w:szCs w:val="28"/>
          <w:lang/>
        </w:rPr>
        <w:t>Освободить</w:t>
      </w:r>
      <w:r w:rsidR="00FA251D">
        <w:rPr>
          <w:rFonts w:eastAsia="Lucida Sans Unicode" w:cs="Tahoma"/>
          <w:kern w:val="1"/>
          <w:sz w:val="28"/>
          <w:szCs w:val="28"/>
          <w:lang/>
        </w:rPr>
        <w:t xml:space="preserve"> учащихся от занятий, </w:t>
      </w:r>
      <w:r w:rsidR="002019E5" w:rsidRPr="00D254CE">
        <w:rPr>
          <w:rFonts w:eastAsia="Lucida Sans Unicode" w:cs="Tahoma"/>
          <w:kern w:val="1"/>
          <w:sz w:val="28"/>
          <w:szCs w:val="28"/>
          <w:lang/>
        </w:rPr>
        <w:t xml:space="preserve">педагогов </w:t>
      </w:r>
      <w:r w:rsidR="0071585A" w:rsidRPr="00D254CE">
        <w:rPr>
          <w:rFonts w:eastAsia="Lucida Sans Unicode" w:cs="Tahoma"/>
          <w:kern w:val="1"/>
          <w:sz w:val="28"/>
          <w:szCs w:val="28"/>
          <w:lang/>
        </w:rPr>
        <w:t>от работы с сохранением средней заработной платы и</w:t>
      </w:r>
      <w:r w:rsidR="002019E5" w:rsidRPr="00D254CE">
        <w:rPr>
          <w:rFonts w:eastAsia="Lucida Sans Unicode" w:cs="Tahoma"/>
          <w:kern w:val="1"/>
          <w:sz w:val="28"/>
          <w:szCs w:val="28"/>
          <w:lang/>
        </w:rPr>
        <w:t xml:space="preserve"> </w:t>
      </w:r>
      <w:r w:rsidR="0071585A" w:rsidRPr="00D254CE">
        <w:rPr>
          <w:rFonts w:eastAsia="Lucida Sans Unicode" w:cs="Tahoma"/>
          <w:kern w:val="1"/>
          <w:sz w:val="28"/>
          <w:szCs w:val="28"/>
          <w:lang/>
        </w:rPr>
        <w:t>рабочего места</w:t>
      </w:r>
      <w:r w:rsidR="002019E5" w:rsidRPr="00D254CE">
        <w:rPr>
          <w:rFonts w:eastAsia="Lucida Sans Unicode" w:cs="Tahoma"/>
          <w:kern w:val="1"/>
          <w:sz w:val="28"/>
          <w:szCs w:val="28"/>
          <w:lang/>
        </w:rPr>
        <w:t xml:space="preserve"> </w:t>
      </w:r>
      <w:r w:rsidR="00211A53" w:rsidRPr="00D254CE">
        <w:rPr>
          <w:rFonts w:eastAsia="Lucida Sans Unicode" w:cs="Arial"/>
          <w:kern w:val="1"/>
          <w:sz w:val="28"/>
          <w:szCs w:val="28"/>
          <w:lang/>
        </w:rPr>
        <w:t>2</w:t>
      </w:r>
      <w:r w:rsidR="00256B62">
        <w:rPr>
          <w:rFonts w:eastAsia="Lucida Sans Unicode" w:cs="Arial"/>
          <w:kern w:val="1"/>
          <w:sz w:val="28"/>
          <w:szCs w:val="28"/>
          <w:lang/>
        </w:rPr>
        <w:t>7</w:t>
      </w:r>
      <w:r w:rsidR="00211A53" w:rsidRPr="00D254CE">
        <w:rPr>
          <w:rFonts w:eastAsia="Lucida Sans Unicode" w:cs="Arial"/>
          <w:kern w:val="1"/>
          <w:sz w:val="28"/>
          <w:szCs w:val="28"/>
          <w:lang/>
        </w:rPr>
        <w:t>-2</w:t>
      </w:r>
      <w:r w:rsidR="00256B62">
        <w:rPr>
          <w:rFonts w:eastAsia="Lucida Sans Unicode" w:cs="Arial"/>
          <w:kern w:val="1"/>
          <w:sz w:val="28"/>
          <w:szCs w:val="28"/>
          <w:lang/>
        </w:rPr>
        <w:t>8</w:t>
      </w:r>
      <w:r w:rsidR="00211A53" w:rsidRPr="00D254CE">
        <w:rPr>
          <w:rFonts w:eastAsia="Lucida Sans Unicode" w:cs="Arial"/>
          <w:kern w:val="1"/>
          <w:sz w:val="28"/>
          <w:szCs w:val="28"/>
          <w:lang/>
        </w:rPr>
        <w:t xml:space="preserve"> апреля 201</w:t>
      </w:r>
      <w:r w:rsidR="00256B62">
        <w:rPr>
          <w:rFonts w:eastAsia="Lucida Sans Unicode" w:cs="Arial"/>
          <w:kern w:val="1"/>
          <w:sz w:val="28"/>
          <w:szCs w:val="28"/>
          <w:lang/>
        </w:rPr>
        <w:t>7</w:t>
      </w:r>
      <w:r w:rsidR="005E4BE1" w:rsidRPr="00D254CE">
        <w:rPr>
          <w:rFonts w:eastAsia="Lucida Sans Unicode" w:cs="Arial"/>
          <w:kern w:val="1"/>
          <w:sz w:val="28"/>
          <w:szCs w:val="28"/>
          <w:lang/>
        </w:rPr>
        <w:t xml:space="preserve"> </w:t>
      </w:r>
      <w:r w:rsidR="00211A53" w:rsidRPr="00D254CE">
        <w:rPr>
          <w:rFonts w:eastAsia="Lucida Sans Unicode" w:cs="Arial"/>
          <w:kern w:val="1"/>
          <w:sz w:val="28"/>
          <w:szCs w:val="28"/>
          <w:lang/>
        </w:rPr>
        <w:t>г.</w:t>
      </w:r>
      <w:r w:rsidRPr="00D254CE">
        <w:rPr>
          <w:rFonts w:eastAsia="Lucida Sans Unicode" w:cs="Arial"/>
          <w:kern w:val="1"/>
          <w:sz w:val="28"/>
          <w:szCs w:val="28"/>
          <w:lang/>
        </w:rPr>
        <w:t xml:space="preserve"> (по необходимости);</w:t>
      </w:r>
    </w:p>
    <w:p w:rsidR="00631823" w:rsidRPr="00D254CE" w:rsidRDefault="00631823" w:rsidP="00F23E39">
      <w:pPr>
        <w:ind w:firstLine="709"/>
        <w:jc w:val="both"/>
        <w:rPr>
          <w:rFonts w:eastAsia="Lucida Sans Unicode" w:cs="Tahoma"/>
          <w:kern w:val="1"/>
          <w:sz w:val="28"/>
          <w:szCs w:val="28"/>
          <w:lang/>
        </w:rPr>
      </w:pPr>
      <w:r w:rsidRPr="00D254CE">
        <w:rPr>
          <w:rFonts w:eastAsia="Lucida Sans Unicode" w:cs="Arial"/>
          <w:kern w:val="1"/>
          <w:sz w:val="28"/>
          <w:szCs w:val="28"/>
          <w:lang/>
        </w:rPr>
        <w:t xml:space="preserve">2.3. </w:t>
      </w:r>
      <w:r w:rsidRPr="00D254CE">
        <w:rPr>
          <w:kern w:val="1"/>
          <w:sz w:val="28"/>
          <w:szCs w:val="28"/>
        </w:rPr>
        <w:t>Назначить ответственных за жизнь и здоровье детей в пути следования и на месте проведения мероприятия.</w:t>
      </w:r>
    </w:p>
    <w:p w:rsidR="00220F86" w:rsidRDefault="00E33520" w:rsidP="00F23E39">
      <w:pPr>
        <w:ind w:firstLine="709"/>
        <w:jc w:val="both"/>
        <w:rPr>
          <w:rFonts w:eastAsia="Lucida Sans Unicode" w:cs="Tahoma"/>
          <w:kern w:val="1"/>
          <w:sz w:val="28"/>
          <w:szCs w:val="28"/>
          <w:lang/>
        </w:rPr>
      </w:pPr>
      <w:r>
        <w:rPr>
          <w:rFonts w:eastAsia="Lucida Sans Unicode" w:cs="Tahoma"/>
          <w:kern w:val="1"/>
          <w:sz w:val="28"/>
          <w:szCs w:val="28"/>
          <w:lang/>
        </w:rPr>
        <w:t>3</w:t>
      </w:r>
      <w:r w:rsidR="00220F86">
        <w:rPr>
          <w:rFonts w:eastAsia="Lucida Sans Unicode" w:cs="Tahoma"/>
          <w:kern w:val="1"/>
          <w:sz w:val="28"/>
          <w:szCs w:val="28"/>
          <w:lang/>
        </w:rPr>
        <w:t>. Директорам общеобразовательных учреждений направить участников секции «Реализация инновационных проектов в муниципальной системе образования» на мероприятие согласно поданным заявкам в соответствии с программой Конференции.</w:t>
      </w:r>
    </w:p>
    <w:p w:rsidR="00F23E39" w:rsidRDefault="00E33520" w:rsidP="00F23E39">
      <w:pPr>
        <w:ind w:firstLine="709"/>
        <w:jc w:val="both"/>
        <w:rPr>
          <w:rFonts w:eastAsia="Lucida Sans Unicode" w:cs="Tahoma"/>
          <w:kern w:val="1"/>
          <w:sz w:val="28"/>
          <w:szCs w:val="28"/>
          <w:lang/>
        </w:rPr>
      </w:pPr>
      <w:r>
        <w:rPr>
          <w:rFonts w:eastAsia="Lucida Sans Unicode" w:cs="Tahoma"/>
          <w:kern w:val="1"/>
          <w:sz w:val="28"/>
          <w:szCs w:val="28"/>
          <w:lang/>
        </w:rPr>
        <w:t>4</w:t>
      </w:r>
      <w:r w:rsidR="00EA5861">
        <w:rPr>
          <w:rFonts w:eastAsia="Lucida Sans Unicode" w:cs="Tahoma"/>
          <w:kern w:val="1"/>
          <w:sz w:val="28"/>
          <w:szCs w:val="28"/>
          <w:lang/>
        </w:rPr>
        <w:t>.</w:t>
      </w:r>
      <w:r w:rsidR="00703940" w:rsidRPr="00DA5BE2">
        <w:rPr>
          <w:rFonts w:eastAsia="Lucida Sans Unicode" w:cs="Tahoma"/>
          <w:kern w:val="1"/>
          <w:sz w:val="28"/>
          <w:szCs w:val="28"/>
          <w:lang/>
        </w:rPr>
        <w:t>Директор</w:t>
      </w:r>
      <w:r w:rsidR="00211A53" w:rsidRPr="00DA5BE2">
        <w:rPr>
          <w:rFonts w:eastAsia="Lucida Sans Unicode" w:cs="Tahoma"/>
          <w:kern w:val="1"/>
          <w:sz w:val="28"/>
          <w:szCs w:val="28"/>
          <w:lang/>
        </w:rPr>
        <w:t>ам</w:t>
      </w:r>
      <w:r w:rsidR="00703940" w:rsidRPr="00DA5BE2">
        <w:rPr>
          <w:rFonts w:eastAsia="Lucida Sans Unicode" w:cs="Tahoma"/>
          <w:kern w:val="1"/>
          <w:sz w:val="28"/>
          <w:szCs w:val="28"/>
          <w:lang/>
        </w:rPr>
        <w:t xml:space="preserve"> М</w:t>
      </w:r>
      <w:r w:rsidR="00F23E39" w:rsidRPr="00DA5BE2">
        <w:rPr>
          <w:rFonts w:eastAsia="Lucida Sans Unicode" w:cs="Tahoma"/>
          <w:kern w:val="1"/>
          <w:sz w:val="28"/>
          <w:szCs w:val="28"/>
          <w:lang/>
        </w:rPr>
        <w:t>Б</w:t>
      </w:r>
      <w:r w:rsidR="00703940" w:rsidRPr="00DA5BE2">
        <w:rPr>
          <w:rFonts w:eastAsia="Lucida Sans Unicode" w:cs="Tahoma"/>
          <w:kern w:val="1"/>
          <w:sz w:val="28"/>
          <w:szCs w:val="28"/>
          <w:lang/>
        </w:rPr>
        <w:t xml:space="preserve">ОУ </w:t>
      </w:r>
      <w:r w:rsidR="00211A53" w:rsidRPr="00DA5BE2">
        <w:rPr>
          <w:rFonts w:eastAsia="Lucida Sans Unicode" w:cs="Tahoma"/>
          <w:kern w:val="1"/>
          <w:sz w:val="28"/>
          <w:szCs w:val="28"/>
          <w:lang/>
        </w:rPr>
        <w:t>«Гимназия</w:t>
      </w:r>
      <w:r w:rsidR="00943BF3" w:rsidRPr="00DA5BE2">
        <w:rPr>
          <w:rFonts w:eastAsia="Lucida Sans Unicode" w:cs="Tahoma"/>
          <w:kern w:val="1"/>
          <w:sz w:val="28"/>
          <w:szCs w:val="28"/>
          <w:lang/>
        </w:rPr>
        <w:t xml:space="preserve"> № 1» </w:t>
      </w:r>
      <w:r w:rsidR="00E31158" w:rsidRPr="00DA5BE2">
        <w:rPr>
          <w:rFonts w:eastAsia="Lucida Sans Unicode" w:cs="Tahoma"/>
          <w:kern w:val="1"/>
          <w:sz w:val="28"/>
          <w:szCs w:val="28"/>
          <w:lang/>
        </w:rPr>
        <w:t>(</w:t>
      </w:r>
      <w:r w:rsidR="00D254CE" w:rsidRPr="00DA5BE2">
        <w:rPr>
          <w:rFonts w:eastAsia="Lucida Sans Unicode" w:cs="Tahoma"/>
          <w:kern w:val="1"/>
          <w:sz w:val="28"/>
          <w:szCs w:val="28"/>
          <w:lang/>
        </w:rPr>
        <w:t>И</w:t>
      </w:r>
      <w:r w:rsidR="009F56A0" w:rsidRPr="00DA5BE2">
        <w:rPr>
          <w:rFonts w:eastAsia="Lucida Sans Unicode" w:cs="Tahoma"/>
          <w:kern w:val="1"/>
          <w:sz w:val="28"/>
          <w:szCs w:val="28"/>
          <w:lang/>
        </w:rPr>
        <w:t xml:space="preserve">.В. </w:t>
      </w:r>
      <w:r w:rsidR="00D254CE" w:rsidRPr="00DA5BE2">
        <w:rPr>
          <w:rFonts w:eastAsia="Lucida Sans Unicode" w:cs="Tahoma"/>
          <w:kern w:val="1"/>
          <w:sz w:val="28"/>
          <w:szCs w:val="28"/>
          <w:lang/>
        </w:rPr>
        <w:t>Рыжкова</w:t>
      </w:r>
      <w:r w:rsidR="00E31158" w:rsidRPr="00DA5BE2">
        <w:rPr>
          <w:rFonts w:eastAsia="Lucida Sans Unicode" w:cs="Tahoma"/>
          <w:kern w:val="1"/>
          <w:sz w:val="28"/>
          <w:szCs w:val="28"/>
          <w:lang/>
        </w:rPr>
        <w:t xml:space="preserve">), МБОУ </w:t>
      </w:r>
      <w:r w:rsidR="00703940" w:rsidRPr="00DA5BE2">
        <w:rPr>
          <w:rFonts w:eastAsia="Lucida Sans Unicode" w:cs="Tahoma"/>
          <w:kern w:val="1"/>
          <w:sz w:val="28"/>
          <w:szCs w:val="28"/>
          <w:lang/>
        </w:rPr>
        <w:t>«</w:t>
      </w:r>
      <w:r w:rsidR="00E84F1A" w:rsidRPr="00DA5BE2">
        <w:rPr>
          <w:rFonts w:eastAsia="Lucida Sans Unicode" w:cs="Tahoma"/>
          <w:kern w:val="1"/>
          <w:sz w:val="28"/>
          <w:szCs w:val="28"/>
          <w:lang/>
        </w:rPr>
        <w:t>Средняя общеобразовательная школа</w:t>
      </w:r>
      <w:r w:rsidR="00703940" w:rsidRPr="00DA5BE2">
        <w:rPr>
          <w:rFonts w:eastAsia="Lucida Sans Unicode" w:cs="Tahoma"/>
          <w:kern w:val="1"/>
          <w:sz w:val="28"/>
          <w:szCs w:val="28"/>
          <w:lang/>
        </w:rPr>
        <w:t xml:space="preserve"> № 40 им. В. Ток</w:t>
      </w:r>
      <w:r w:rsidR="00943BF3" w:rsidRPr="00DA5BE2">
        <w:rPr>
          <w:rFonts w:eastAsia="Lucida Sans Unicode" w:cs="Tahoma"/>
          <w:kern w:val="1"/>
          <w:sz w:val="28"/>
          <w:szCs w:val="28"/>
          <w:lang/>
        </w:rPr>
        <w:t xml:space="preserve">арева» </w:t>
      </w:r>
      <w:r w:rsidR="00E31158" w:rsidRPr="00DA5BE2">
        <w:rPr>
          <w:rFonts w:eastAsia="Lucida Sans Unicode" w:cs="Tahoma"/>
          <w:kern w:val="1"/>
          <w:sz w:val="28"/>
          <w:szCs w:val="28"/>
          <w:lang/>
        </w:rPr>
        <w:t>(Н.И. Федака)</w:t>
      </w:r>
      <w:r w:rsidR="00943BF3" w:rsidRPr="00DA5BE2">
        <w:rPr>
          <w:rFonts w:eastAsia="Lucida Sans Unicode" w:cs="Tahoma"/>
          <w:kern w:val="1"/>
          <w:sz w:val="28"/>
          <w:szCs w:val="28"/>
          <w:lang/>
        </w:rPr>
        <w:t xml:space="preserve"> создать </w:t>
      </w:r>
      <w:r w:rsidR="00703940" w:rsidRPr="00DA5BE2">
        <w:rPr>
          <w:rFonts w:eastAsia="Lucida Sans Unicode" w:cs="Tahoma"/>
          <w:kern w:val="1"/>
          <w:sz w:val="28"/>
          <w:szCs w:val="28"/>
          <w:lang/>
        </w:rPr>
        <w:t xml:space="preserve">благоприятные условия для проведения мероприятия </w:t>
      </w:r>
      <w:r w:rsidR="00943BF3" w:rsidRPr="00DA5BE2">
        <w:rPr>
          <w:rFonts w:eastAsia="Lucida Sans Unicode" w:cs="Tahoma"/>
          <w:kern w:val="1"/>
          <w:sz w:val="28"/>
          <w:szCs w:val="28"/>
          <w:lang/>
        </w:rPr>
        <w:t>2</w:t>
      </w:r>
      <w:r w:rsidR="00256B62">
        <w:rPr>
          <w:rFonts w:eastAsia="Lucida Sans Unicode" w:cs="Tahoma"/>
          <w:kern w:val="1"/>
          <w:sz w:val="28"/>
          <w:szCs w:val="28"/>
          <w:lang/>
        </w:rPr>
        <w:t>7</w:t>
      </w:r>
      <w:r w:rsidR="00943BF3" w:rsidRPr="00DA5BE2">
        <w:rPr>
          <w:rFonts w:eastAsia="Lucida Sans Unicode" w:cs="Tahoma"/>
          <w:kern w:val="1"/>
          <w:sz w:val="28"/>
          <w:szCs w:val="28"/>
          <w:lang/>
        </w:rPr>
        <w:t>-2</w:t>
      </w:r>
      <w:r w:rsidR="00256B62">
        <w:rPr>
          <w:rFonts w:eastAsia="Lucida Sans Unicode" w:cs="Tahoma"/>
          <w:kern w:val="1"/>
          <w:sz w:val="28"/>
          <w:szCs w:val="28"/>
          <w:lang/>
        </w:rPr>
        <w:t>8</w:t>
      </w:r>
      <w:r w:rsidR="00703940" w:rsidRPr="00DA5BE2">
        <w:rPr>
          <w:rFonts w:eastAsia="Lucida Sans Unicode" w:cs="Tahoma"/>
          <w:kern w:val="1"/>
          <w:sz w:val="28"/>
          <w:szCs w:val="28"/>
          <w:lang/>
        </w:rPr>
        <w:t xml:space="preserve"> апреля 201</w:t>
      </w:r>
      <w:r w:rsidR="00256B62">
        <w:rPr>
          <w:rFonts w:eastAsia="Lucida Sans Unicode" w:cs="Tahoma"/>
          <w:kern w:val="1"/>
          <w:sz w:val="28"/>
          <w:szCs w:val="28"/>
          <w:lang/>
        </w:rPr>
        <w:t>7</w:t>
      </w:r>
      <w:r w:rsidR="00703940" w:rsidRPr="00DA5BE2">
        <w:rPr>
          <w:rFonts w:eastAsia="Lucida Sans Unicode" w:cs="Tahoma"/>
          <w:kern w:val="1"/>
          <w:sz w:val="28"/>
          <w:szCs w:val="28"/>
          <w:lang/>
        </w:rPr>
        <w:t xml:space="preserve"> г.</w:t>
      </w:r>
    </w:p>
    <w:p w:rsidR="00EA5861" w:rsidRPr="00EA5861" w:rsidRDefault="00EA5861" w:rsidP="00EA5861">
      <w:pPr>
        <w:widowControl w:val="0"/>
        <w:ind w:firstLine="552"/>
        <w:jc w:val="both"/>
        <w:rPr>
          <w:rFonts w:eastAsia="Lucida Sans Unicode"/>
          <w:kern w:val="1"/>
          <w:sz w:val="28"/>
          <w:szCs w:val="28"/>
          <w:shd w:val="clear" w:color="auto" w:fill="FFFFFF"/>
          <w:lang/>
        </w:rPr>
      </w:pPr>
      <w:r>
        <w:rPr>
          <w:rFonts w:eastAsia="Lucida Sans Unicode"/>
          <w:kern w:val="1"/>
          <w:sz w:val="28"/>
          <w:szCs w:val="28"/>
          <w:shd w:val="clear" w:color="auto" w:fill="FFFFFF"/>
          <w:lang/>
        </w:rPr>
        <w:t xml:space="preserve">  </w:t>
      </w:r>
      <w:r w:rsidR="00E33520">
        <w:rPr>
          <w:rFonts w:eastAsia="Lucida Sans Unicode"/>
          <w:kern w:val="1"/>
          <w:sz w:val="28"/>
          <w:szCs w:val="28"/>
          <w:shd w:val="clear" w:color="auto" w:fill="FFFFFF"/>
          <w:lang/>
        </w:rPr>
        <w:t>5</w:t>
      </w:r>
      <w:r>
        <w:rPr>
          <w:rFonts w:eastAsia="Lucida Sans Unicode"/>
          <w:kern w:val="1"/>
          <w:sz w:val="28"/>
          <w:szCs w:val="28"/>
          <w:shd w:val="clear" w:color="auto" w:fill="FFFFFF"/>
          <w:lang/>
        </w:rPr>
        <w:t>.Директору МБУ ДО «Дом детского творчества» (В.Н.Беспалова) направить Борисову Е.Н., методиста, для участия в экспертизе работ школьников 28.04.2017 г. с сохранением средней заработной платы (по необходимости).</w:t>
      </w:r>
    </w:p>
    <w:p w:rsidR="006B4D6C" w:rsidRDefault="00E33520" w:rsidP="006B4D6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="Lucida Sans Unicode" w:cs="Tahoma"/>
          <w:kern w:val="1"/>
          <w:sz w:val="28"/>
          <w:szCs w:val="28"/>
          <w:lang/>
        </w:rPr>
        <w:t>6</w:t>
      </w:r>
      <w:r w:rsidR="00F23E39" w:rsidRPr="00DA5BE2">
        <w:rPr>
          <w:rFonts w:eastAsia="Lucida Sans Unicode" w:cs="Tahoma"/>
          <w:kern w:val="1"/>
          <w:sz w:val="28"/>
          <w:szCs w:val="28"/>
          <w:lang/>
        </w:rPr>
        <w:t>.</w:t>
      </w:r>
      <w:r w:rsidR="006E52CF" w:rsidRPr="00DA5BE2">
        <w:rPr>
          <w:sz w:val="28"/>
          <w:szCs w:val="28"/>
          <w:shd w:val="clear" w:color="auto" w:fill="FFFFFF"/>
        </w:rPr>
        <w:t xml:space="preserve">Утвердить состав Экспертного Совета для проведения объективной внешней оценки </w:t>
      </w:r>
      <w:r w:rsidR="003D5227" w:rsidRPr="00DA5BE2">
        <w:rPr>
          <w:sz w:val="28"/>
          <w:szCs w:val="28"/>
          <w:shd w:val="clear" w:color="auto" w:fill="FFFFFF"/>
        </w:rPr>
        <w:t xml:space="preserve">научно-исследовательских работ учащихся </w:t>
      </w:r>
      <w:r w:rsidR="006E52CF" w:rsidRPr="00DA5BE2">
        <w:rPr>
          <w:sz w:val="28"/>
          <w:szCs w:val="28"/>
          <w:shd w:val="clear" w:color="auto" w:fill="FFFFFF"/>
        </w:rPr>
        <w:t xml:space="preserve">на </w:t>
      </w:r>
      <w:r w:rsidR="005E0686" w:rsidRPr="00DA5BE2">
        <w:rPr>
          <w:rFonts w:eastAsia="Lucida Sans Unicode" w:cs="Arial"/>
          <w:kern w:val="1"/>
          <w:sz w:val="28"/>
          <w:szCs w:val="28"/>
          <w:lang w:val="en-US"/>
        </w:rPr>
        <w:t>VIII</w:t>
      </w:r>
      <w:r w:rsidR="009E5149" w:rsidRPr="00DA5BE2">
        <w:rPr>
          <w:rFonts w:eastAsia="Lucida Sans Unicode" w:cs="Arial"/>
          <w:kern w:val="1"/>
          <w:sz w:val="28"/>
          <w:szCs w:val="28"/>
          <w:lang/>
        </w:rPr>
        <w:t xml:space="preserve"> </w:t>
      </w:r>
      <w:r w:rsidR="006E52CF" w:rsidRPr="00DA5BE2">
        <w:rPr>
          <w:sz w:val="28"/>
          <w:szCs w:val="28"/>
          <w:shd w:val="clear" w:color="auto" w:fill="FFFFFF"/>
        </w:rPr>
        <w:t xml:space="preserve">окружной </w:t>
      </w:r>
      <w:r w:rsidR="009F56A0" w:rsidRPr="00DA5BE2">
        <w:rPr>
          <w:rFonts w:eastAsia="Lucida Sans Unicode" w:cs="Arial"/>
          <w:kern w:val="1"/>
          <w:sz w:val="28"/>
          <w:szCs w:val="28"/>
          <w:lang/>
        </w:rPr>
        <w:t>(</w:t>
      </w:r>
      <w:r w:rsidR="009F56A0" w:rsidRPr="00DA5BE2">
        <w:rPr>
          <w:rFonts w:eastAsia="Lucida Sans Unicode" w:cs="Arial"/>
          <w:kern w:val="1"/>
          <w:sz w:val="28"/>
          <w:szCs w:val="28"/>
          <w:lang w:val="en-US"/>
        </w:rPr>
        <w:t>V</w:t>
      </w:r>
      <w:r w:rsidR="009F56A0" w:rsidRPr="00DA5BE2">
        <w:rPr>
          <w:rFonts w:eastAsia="Lucida Sans Unicode" w:cs="Arial"/>
          <w:kern w:val="1"/>
          <w:sz w:val="28"/>
          <w:szCs w:val="28"/>
          <w:lang/>
        </w:rPr>
        <w:t xml:space="preserve"> </w:t>
      </w:r>
      <w:r w:rsidR="009E5149" w:rsidRPr="00DA5BE2">
        <w:rPr>
          <w:rFonts w:eastAsia="Lucida Sans Unicode" w:cs="Arial"/>
          <w:kern w:val="1"/>
          <w:sz w:val="28"/>
          <w:szCs w:val="28"/>
          <w:lang/>
        </w:rPr>
        <w:t>межрегиональной)</w:t>
      </w:r>
      <w:r w:rsidR="009E5149" w:rsidRPr="00DA5BE2">
        <w:rPr>
          <w:sz w:val="28"/>
          <w:szCs w:val="28"/>
          <w:shd w:val="clear" w:color="auto" w:fill="FFFFFF"/>
        </w:rPr>
        <w:t xml:space="preserve"> </w:t>
      </w:r>
      <w:r w:rsidR="006E52CF" w:rsidRPr="00DA5BE2">
        <w:rPr>
          <w:sz w:val="28"/>
          <w:szCs w:val="28"/>
          <w:shd w:val="clear" w:color="auto" w:fill="FFFFFF"/>
        </w:rPr>
        <w:t>научно-практической конференции «Будущее наукограда» (Приложение №</w:t>
      </w:r>
      <w:r w:rsidR="003D5227" w:rsidRPr="00DA5BE2">
        <w:rPr>
          <w:sz w:val="28"/>
          <w:szCs w:val="28"/>
          <w:shd w:val="clear" w:color="auto" w:fill="FFFFFF"/>
        </w:rPr>
        <w:t xml:space="preserve"> </w:t>
      </w:r>
      <w:r w:rsidR="005268EF" w:rsidRPr="00DA5BE2">
        <w:rPr>
          <w:sz w:val="28"/>
          <w:szCs w:val="28"/>
          <w:shd w:val="clear" w:color="auto" w:fill="FFFFFF"/>
        </w:rPr>
        <w:t>4</w:t>
      </w:r>
      <w:r w:rsidR="006E52CF" w:rsidRPr="00DA5BE2">
        <w:rPr>
          <w:sz w:val="28"/>
          <w:szCs w:val="28"/>
          <w:shd w:val="clear" w:color="auto" w:fill="FFFFFF"/>
        </w:rPr>
        <w:t xml:space="preserve">). </w:t>
      </w:r>
    </w:p>
    <w:p w:rsidR="00BA555F" w:rsidRDefault="00E33520" w:rsidP="00220F86">
      <w:pPr>
        <w:tabs>
          <w:tab w:val="left" w:pos="1440"/>
          <w:tab w:val="left" w:pos="84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555F" w:rsidRPr="00B01FC3">
        <w:rPr>
          <w:sz w:val="28"/>
          <w:szCs w:val="28"/>
        </w:rPr>
        <w:t>.</w:t>
      </w:r>
      <w:r w:rsidR="00BA555F">
        <w:rPr>
          <w:szCs w:val="28"/>
        </w:rPr>
        <w:t xml:space="preserve"> </w:t>
      </w:r>
      <w:r w:rsidR="00BA555F" w:rsidRPr="00B336E0">
        <w:rPr>
          <w:sz w:val="28"/>
          <w:szCs w:val="28"/>
        </w:rPr>
        <w:t xml:space="preserve">Контроль </w:t>
      </w:r>
      <w:r w:rsidR="00BA555F" w:rsidRPr="003E4037">
        <w:rPr>
          <w:sz w:val="28"/>
          <w:szCs w:val="28"/>
        </w:rPr>
        <w:t>исполнения данного приказа возложить на заместителя н</w:t>
      </w:r>
      <w:r w:rsidR="00BA555F" w:rsidRPr="003E4037">
        <w:rPr>
          <w:sz w:val="28"/>
          <w:szCs w:val="28"/>
        </w:rPr>
        <w:t>а</w:t>
      </w:r>
      <w:r w:rsidR="00BA555F" w:rsidRPr="003E4037">
        <w:rPr>
          <w:sz w:val="28"/>
          <w:szCs w:val="28"/>
        </w:rPr>
        <w:t>чальника МКУ «Управление образования Администрации города Бийска»   О.П. Кикоть.</w:t>
      </w:r>
    </w:p>
    <w:p w:rsidR="00220F86" w:rsidRDefault="00220F86" w:rsidP="00220F86">
      <w:pPr>
        <w:tabs>
          <w:tab w:val="left" w:pos="1440"/>
          <w:tab w:val="left" w:pos="8460"/>
        </w:tabs>
        <w:ind w:firstLine="709"/>
        <w:jc w:val="both"/>
        <w:rPr>
          <w:sz w:val="28"/>
          <w:szCs w:val="28"/>
        </w:rPr>
      </w:pPr>
    </w:p>
    <w:p w:rsidR="00220F86" w:rsidRDefault="00220F86" w:rsidP="00220F86">
      <w:pPr>
        <w:tabs>
          <w:tab w:val="left" w:pos="1440"/>
          <w:tab w:val="left" w:pos="8460"/>
        </w:tabs>
        <w:ind w:firstLine="709"/>
        <w:jc w:val="both"/>
        <w:rPr>
          <w:sz w:val="28"/>
          <w:szCs w:val="28"/>
        </w:rPr>
      </w:pPr>
    </w:p>
    <w:p w:rsidR="00220F86" w:rsidRDefault="00220F86" w:rsidP="00220F86">
      <w:pPr>
        <w:tabs>
          <w:tab w:val="left" w:pos="1440"/>
          <w:tab w:val="left" w:pos="8460"/>
        </w:tabs>
        <w:ind w:firstLine="709"/>
        <w:jc w:val="both"/>
        <w:rPr>
          <w:sz w:val="28"/>
          <w:szCs w:val="28"/>
        </w:rPr>
      </w:pPr>
    </w:p>
    <w:p w:rsidR="00220F86" w:rsidRDefault="00220F86" w:rsidP="00220F86">
      <w:pPr>
        <w:tabs>
          <w:tab w:val="left" w:pos="1440"/>
          <w:tab w:val="left" w:pos="8460"/>
        </w:tabs>
        <w:ind w:firstLine="709"/>
        <w:jc w:val="both"/>
        <w:rPr>
          <w:sz w:val="28"/>
          <w:szCs w:val="28"/>
        </w:rPr>
      </w:pPr>
    </w:p>
    <w:p w:rsidR="00220F86" w:rsidRPr="0086128A" w:rsidRDefault="00220F86" w:rsidP="00220F86">
      <w:pPr>
        <w:tabs>
          <w:tab w:val="left" w:pos="1440"/>
          <w:tab w:val="left" w:pos="8460"/>
        </w:tabs>
        <w:ind w:firstLine="709"/>
        <w:jc w:val="both"/>
        <w:rPr>
          <w:sz w:val="28"/>
          <w:szCs w:val="28"/>
        </w:rPr>
      </w:pPr>
    </w:p>
    <w:p w:rsidR="00BA555F" w:rsidRPr="006C2601" w:rsidRDefault="00BA555F" w:rsidP="00BA555F">
      <w:pPr>
        <w:tabs>
          <w:tab w:val="left" w:pos="7740"/>
        </w:tabs>
        <w:contextualSpacing/>
        <w:jc w:val="both"/>
        <w:rPr>
          <w:sz w:val="28"/>
          <w:szCs w:val="28"/>
        </w:rPr>
      </w:pPr>
      <w:r w:rsidRPr="006C2601">
        <w:rPr>
          <w:sz w:val="28"/>
          <w:szCs w:val="28"/>
        </w:rPr>
        <w:t>Начальник</w:t>
      </w:r>
    </w:p>
    <w:p w:rsidR="00BA555F" w:rsidRPr="006C2601" w:rsidRDefault="00BA555F" w:rsidP="00BA555F">
      <w:pPr>
        <w:tabs>
          <w:tab w:val="left" w:pos="7740"/>
        </w:tabs>
        <w:contextualSpacing/>
        <w:jc w:val="both"/>
        <w:rPr>
          <w:sz w:val="28"/>
          <w:szCs w:val="28"/>
        </w:rPr>
      </w:pPr>
      <w:r w:rsidRPr="006C2601">
        <w:rPr>
          <w:sz w:val="28"/>
          <w:szCs w:val="28"/>
        </w:rPr>
        <w:t>МКУ «Управление образования</w:t>
      </w:r>
    </w:p>
    <w:p w:rsidR="00BA555F" w:rsidRDefault="00BA555F" w:rsidP="00BA555F">
      <w:pPr>
        <w:tabs>
          <w:tab w:val="left" w:pos="7740"/>
        </w:tabs>
        <w:contextualSpacing/>
        <w:jc w:val="both"/>
      </w:pPr>
      <w:r w:rsidRPr="006C26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Бийска»</w:t>
      </w:r>
      <w:r w:rsidRPr="006C260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</w:t>
      </w:r>
      <w:r w:rsidRPr="006C26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C2601">
        <w:rPr>
          <w:sz w:val="28"/>
          <w:szCs w:val="28"/>
        </w:rPr>
        <w:t xml:space="preserve"> </w:t>
      </w:r>
      <w:r w:rsidR="00220F8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Е.В. Андреева</w:t>
      </w:r>
    </w:p>
    <w:p w:rsidR="00BA555F" w:rsidRDefault="00BA555F" w:rsidP="00BA555F">
      <w:pPr>
        <w:tabs>
          <w:tab w:val="left" w:pos="7740"/>
        </w:tabs>
        <w:ind w:firstLine="709"/>
        <w:contextualSpacing/>
        <w:jc w:val="both"/>
      </w:pPr>
    </w:p>
    <w:p w:rsidR="00F761E8" w:rsidRDefault="00F761E8" w:rsidP="00BA555F">
      <w:pPr>
        <w:pStyle w:val="2"/>
        <w:ind w:firstLine="709"/>
        <w:jc w:val="both"/>
        <w:rPr>
          <w:szCs w:val="28"/>
        </w:rPr>
      </w:pPr>
    </w:p>
    <w:p w:rsidR="002765E1" w:rsidRDefault="002765E1">
      <w:pPr>
        <w:tabs>
          <w:tab w:val="left" w:pos="7740"/>
        </w:tabs>
        <w:jc w:val="both"/>
        <w:rPr>
          <w:sz w:val="28"/>
          <w:szCs w:val="28"/>
        </w:rPr>
      </w:pPr>
    </w:p>
    <w:p w:rsidR="002765E1" w:rsidRDefault="002765E1">
      <w:pPr>
        <w:tabs>
          <w:tab w:val="left" w:pos="7740"/>
        </w:tabs>
        <w:jc w:val="both"/>
        <w:rPr>
          <w:sz w:val="28"/>
          <w:szCs w:val="28"/>
        </w:rPr>
      </w:pPr>
    </w:p>
    <w:p w:rsidR="00F265CA" w:rsidRDefault="00F265CA">
      <w:pPr>
        <w:tabs>
          <w:tab w:val="left" w:pos="7740"/>
        </w:tabs>
        <w:jc w:val="both"/>
        <w:rPr>
          <w:sz w:val="28"/>
          <w:szCs w:val="28"/>
        </w:rPr>
      </w:pPr>
    </w:p>
    <w:p w:rsidR="00F265CA" w:rsidRDefault="00F265CA">
      <w:pPr>
        <w:tabs>
          <w:tab w:val="left" w:pos="7740"/>
        </w:tabs>
        <w:jc w:val="both"/>
        <w:rPr>
          <w:sz w:val="28"/>
          <w:szCs w:val="28"/>
        </w:rPr>
      </w:pPr>
    </w:p>
    <w:p w:rsidR="00F761E8" w:rsidRDefault="00F761E8">
      <w:pPr>
        <w:tabs>
          <w:tab w:val="left" w:pos="7740"/>
        </w:tabs>
        <w:jc w:val="both"/>
        <w:rPr>
          <w:sz w:val="28"/>
          <w:szCs w:val="28"/>
        </w:rPr>
      </w:pPr>
    </w:p>
    <w:p w:rsidR="00220F86" w:rsidRDefault="00220F86">
      <w:pPr>
        <w:tabs>
          <w:tab w:val="left" w:pos="7740"/>
        </w:tabs>
        <w:jc w:val="both"/>
        <w:rPr>
          <w:sz w:val="28"/>
          <w:szCs w:val="28"/>
        </w:rPr>
      </w:pPr>
    </w:p>
    <w:p w:rsidR="00220F86" w:rsidRDefault="00220F86">
      <w:pPr>
        <w:tabs>
          <w:tab w:val="left" w:pos="7740"/>
        </w:tabs>
        <w:jc w:val="both"/>
        <w:rPr>
          <w:sz w:val="28"/>
          <w:szCs w:val="28"/>
        </w:rPr>
      </w:pPr>
    </w:p>
    <w:p w:rsidR="00220F86" w:rsidRDefault="00220F86">
      <w:pPr>
        <w:tabs>
          <w:tab w:val="left" w:pos="7740"/>
        </w:tabs>
        <w:jc w:val="both"/>
        <w:rPr>
          <w:sz w:val="28"/>
          <w:szCs w:val="28"/>
        </w:rPr>
      </w:pPr>
    </w:p>
    <w:p w:rsidR="0093235B" w:rsidRDefault="0093235B">
      <w:pPr>
        <w:tabs>
          <w:tab w:val="left" w:pos="7740"/>
        </w:tabs>
        <w:jc w:val="both"/>
        <w:rPr>
          <w:sz w:val="28"/>
          <w:szCs w:val="28"/>
        </w:rPr>
      </w:pPr>
    </w:p>
    <w:p w:rsidR="002765E1" w:rsidRPr="00220F86" w:rsidRDefault="00071E64" w:rsidP="00220F86">
      <w:pPr>
        <w:tabs>
          <w:tab w:val="left" w:pos="7380"/>
        </w:tabs>
        <w:jc w:val="both"/>
        <w:rPr>
          <w:sz w:val="20"/>
          <w:szCs w:val="20"/>
        </w:rPr>
      </w:pPr>
      <w:r w:rsidRPr="00071E64">
        <w:rPr>
          <w:sz w:val="20"/>
          <w:szCs w:val="20"/>
        </w:rPr>
        <w:t>Одинцова М.В.</w:t>
      </w:r>
    </w:p>
    <w:p w:rsidR="00071E64" w:rsidRDefault="00071E64" w:rsidP="008D0236">
      <w:pPr>
        <w:tabs>
          <w:tab w:val="left" w:pos="7740"/>
        </w:tabs>
        <w:jc w:val="right"/>
      </w:pPr>
    </w:p>
    <w:p w:rsidR="005B46CE" w:rsidRDefault="005B46CE" w:rsidP="005B46CE">
      <w:pPr>
        <w:tabs>
          <w:tab w:val="left" w:pos="7740"/>
        </w:tabs>
        <w:jc w:val="right"/>
        <w:rPr>
          <w:sz w:val="28"/>
          <w:szCs w:val="28"/>
        </w:rPr>
      </w:pPr>
      <w:r w:rsidRPr="00FC76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2765E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5B46CE" w:rsidRPr="005B46CE" w:rsidRDefault="005B46CE" w:rsidP="005B46CE">
      <w:pPr>
        <w:tabs>
          <w:tab w:val="left" w:pos="7740"/>
        </w:tabs>
        <w:jc w:val="right"/>
        <w:rPr>
          <w:sz w:val="28"/>
          <w:szCs w:val="28"/>
        </w:rPr>
      </w:pPr>
      <w:r w:rsidRPr="00FC768D">
        <w:rPr>
          <w:sz w:val="28"/>
          <w:szCs w:val="28"/>
        </w:rPr>
        <w:t>к приказу  М</w:t>
      </w:r>
      <w:r>
        <w:rPr>
          <w:sz w:val="28"/>
          <w:szCs w:val="28"/>
        </w:rPr>
        <w:t>К</w:t>
      </w:r>
      <w:r w:rsidRPr="00FC768D">
        <w:rPr>
          <w:sz w:val="28"/>
          <w:szCs w:val="28"/>
        </w:rPr>
        <w:t xml:space="preserve">У «Управление </w:t>
      </w:r>
    </w:p>
    <w:p w:rsidR="005B46CE" w:rsidRPr="008C6653" w:rsidRDefault="005B46CE" w:rsidP="005B46CE">
      <w:pPr>
        <w:tabs>
          <w:tab w:val="left" w:pos="7740"/>
        </w:tabs>
        <w:jc w:val="right"/>
        <w:rPr>
          <w:sz w:val="28"/>
          <w:szCs w:val="28"/>
        </w:rPr>
      </w:pPr>
      <w:r w:rsidRPr="00FC768D">
        <w:rPr>
          <w:sz w:val="28"/>
          <w:szCs w:val="28"/>
        </w:rPr>
        <w:t>образования</w:t>
      </w:r>
      <w:r w:rsidRPr="008C6653">
        <w:rPr>
          <w:sz w:val="28"/>
          <w:szCs w:val="28"/>
        </w:rPr>
        <w:t xml:space="preserve"> </w:t>
      </w:r>
      <w:r w:rsidRPr="00FC768D">
        <w:rPr>
          <w:sz w:val="28"/>
          <w:szCs w:val="28"/>
        </w:rPr>
        <w:t>Администрации</w:t>
      </w:r>
    </w:p>
    <w:p w:rsidR="005B46CE" w:rsidRPr="00FC768D" w:rsidRDefault="005B46CE" w:rsidP="005B46CE">
      <w:pPr>
        <w:tabs>
          <w:tab w:val="left" w:pos="7740"/>
        </w:tabs>
        <w:jc w:val="right"/>
        <w:rPr>
          <w:sz w:val="28"/>
          <w:szCs w:val="28"/>
        </w:rPr>
      </w:pPr>
      <w:r w:rsidRPr="00FC768D">
        <w:rPr>
          <w:sz w:val="28"/>
          <w:szCs w:val="28"/>
        </w:rPr>
        <w:t xml:space="preserve"> города Бийска »</w:t>
      </w:r>
    </w:p>
    <w:p w:rsidR="005B46CE" w:rsidRPr="008C6653" w:rsidRDefault="005B46CE" w:rsidP="005B46CE">
      <w:pPr>
        <w:tabs>
          <w:tab w:val="left" w:pos="7740"/>
        </w:tabs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о</w:t>
      </w:r>
      <w:r w:rsidRPr="00FC768D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 «_____»</w:t>
      </w:r>
    </w:p>
    <w:p w:rsidR="005B46CE" w:rsidRDefault="005B46CE" w:rsidP="005B46CE">
      <w:pPr>
        <w:pStyle w:val="af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7267" w:rsidRDefault="00227267" w:rsidP="00227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27267" w:rsidRDefault="00227267" w:rsidP="00227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ОКРУЖНОЙ (VI МЕЖРЕГИОНАЛЬНОЙ) </w:t>
      </w:r>
    </w:p>
    <w:p w:rsidR="00227267" w:rsidRDefault="00227267" w:rsidP="00227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НАУЧНО-ПРАКТИЧЕСКОЙ КОНФЕРЕНЦИИ ДОСТИЖЕНИЙ ТАЛАНТЛИВОЙ МОЛОДЕЖИ «БУДУЩЕЕ НАУКОГРАДА»</w:t>
      </w:r>
    </w:p>
    <w:p w:rsidR="00227267" w:rsidRDefault="00227267" w:rsidP="00227267">
      <w:pPr>
        <w:jc w:val="center"/>
        <w:rPr>
          <w:b/>
          <w:sz w:val="28"/>
          <w:szCs w:val="28"/>
        </w:rPr>
      </w:pPr>
    </w:p>
    <w:p w:rsidR="00227267" w:rsidRDefault="00227267" w:rsidP="00227267">
      <w:pPr>
        <w:shd w:val="clear" w:color="auto" w:fill="FFFFFF"/>
        <w:ind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МБОУ «Гимназия № 1»</w:t>
      </w:r>
    </w:p>
    <w:p w:rsidR="00227267" w:rsidRDefault="00227267" w:rsidP="00227267">
      <w:pPr>
        <w:shd w:val="clear" w:color="auto" w:fill="FFFFFF"/>
        <w:ind w:hanging="426"/>
        <w:rPr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Дата:</w:t>
      </w:r>
      <w:r>
        <w:rPr>
          <w:spacing w:val="-5"/>
          <w:sz w:val="28"/>
          <w:szCs w:val="28"/>
        </w:rPr>
        <w:t xml:space="preserve">   27.04.2017 г.</w:t>
      </w:r>
    </w:p>
    <w:p w:rsidR="00227267" w:rsidRDefault="00227267" w:rsidP="00227267">
      <w:pPr>
        <w:shd w:val="clear" w:color="auto" w:fill="FFFFFF"/>
        <w:ind w:hanging="426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Время:</w:t>
      </w:r>
      <w:r>
        <w:rPr>
          <w:spacing w:val="2"/>
          <w:sz w:val="28"/>
          <w:szCs w:val="28"/>
        </w:rPr>
        <w:t xml:space="preserve"> 12.00–16.00 </w:t>
      </w:r>
    </w:p>
    <w:p w:rsidR="00227267" w:rsidRDefault="00227267" w:rsidP="00227267">
      <w:pPr>
        <w:shd w:val="clear" w:color="auto" w:fill="FFFFFF"/>
        <w:ind w:firstLine="567"/>
        <w:rPr>
          <w:spacing w:val="2"/>
          <w:sz w:val="28"/>
          <w:szCs w:val="28"/>
        </w:rPr>
      </w:pPr>
    </w:p>
    <w:tbl>
      <w:tblPr>
        <w:tblW w:w="10457" w:type="dxa"/>
        <w:jc w:val="center"/>
        <w:tblInd w:w="10" w:type="dxa"/>
        <w:tblCellMar>
          <w:left w:w="0" w:type="dxa"/>
          <w:right w:w="0" w:type="dxa"/>
        </w:tblCellMar>
        <w:tblLook w:val="04A0"/>
      </w:tblPr>
      <w:tblGrid>
        <w:gridCol w:w="1701"/>
        <w:gridCol w:w="57"/>
        <w:gridCol w:w="8699"/>
      </w:tblGrid>
      <w:tr w:rsidR="00227267" w:rsidTr="00227267">
        <w:trPr>
          <w:trHeight w:val="323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7" w:rsidRDefault="00227267" w:rsidP="00227267">
            <w:pPr>
              <w:jc w:val="center"/>
              <w:rPr>
                <w:sz w:val="28"/>
                <w:szCs w:val="28"/>
              </w:rPr>
            </w:pPr>
          </w:p>
          <w:p w:rsidR="00227267" w:rsidRDefault="00227267" w:rsidP="00227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11.00–11.50</w:t>
            </w:r>
          </w:p>
        </w:tc>
        <w:tc>
          <w:tcPr>
            <w:tcW w:w="8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7267" w:rsidRDefault="00227267" w:rsidP="002272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участников конференции. </w:t>
            </w:r>
          </w:p>
          <w:p w:rsidR="00227267" w:rsidRDefault="00227267" w:rsidP="00227267">
            <w:pPr>
              <w:shd w:val="clear" w:color="auto" w:fill="FFFFFF"/>
              <w:jc w:val="both"/>
              <w:rPr>
                <w:i/>
                <w:color w:val="000000"/>
                <w:spacing w:val="19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Выставка-презентация инновационных проектов: «Летняя химическая школа», «Летняя профильная (техническая) школа», «Инженерный приговор», «Окружные Королевские чтения»</w:t>
            </w:r>
          </w:p>
        </w:tc>
      </w:tr>
      <w:tr w:rsidR="00227267" w:rsidTr="00227267">
        <w:trPr>
          <w:trHeight w:val="323"/>
          <w:jc w:val="center"/>
        </w:trPr>
        <w:tc>
          <w:tcPr>
            <w:tcW w:w="10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7" w:rsidRDefault="00227267" w:rsidP="002272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Открытие конференции </w:t>
            </w:r>
          </w:p>
          <w:p w:rsidR="00227267" w:rsidRDefault="00227267" w:rsidP="0022726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227267" w:rsidTr="00227267">
        <w:trPr>
          <w:trHeight w:val="323"/>
          <w:jc w:val="center"/>
        </w:trPr>
        <w:tc>
          <w:tcPr>
            <w:tcW w:w="17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267" w:rsidRDefault="00227267" w:rsidP="00600B9F">
            <w:pPr>
              <w:widowControl w:val="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12.00-12.20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267" w:rsidRDefault="00227267" w:rsidP="00227267">
            <w:pPr>
              <w:widowControl w:val="0"/>
              <w:ind w:left="284"/>
              <w:contextualSpacing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Громогласова Лидия Афанасьевна, </w:t>
            </w:r>
            <w:r>
              <w:rPr>
                <w:sz w:val="28"/>
                <w:szCs w:val="28"/>
              </w:rPr>
              <w:t xml:space="preserve">Глава города  </w:t>
            </w:r>
            <w:r>
              <w:rPr>
                <w:iCs/>
                <w:sz w:val="28"/>
                <w:szCs w:val="28"/>
              </w:rPr>
              <w:t>Бийска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227267" w:rsidTr="00227267">
        <w:trPr>
          <w:trHeight w:val="323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267" w:rsidRDefault="00227267" w:rsidP="00227267">
            <w:pPr>
              <w:suppressAutoHyphens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267" w:rsidRDefault="00227267" w:rsidP="00227267">
            <w:pPr>
              <w:ind w:left="284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Нонко Николай Михайлович, </w:t>
            </w:r>
            <w:r>
              <w:rPr>
                <w:sz w:val="28"/>
                <w:szCs w:val="28"/>
              </w:rPr>
              <w:t xml:space="preserve"> глава Администрации города Бийска</w:t>
            </w:r>
          </w:p>
        </w:tc>
      </w:tr>
      <w:tr w:rsidR="00227267" w:rsidTr="00227267">
        <w:trPr>
          <w:trHeight w:val="323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267" w:rsidRDefault="00227267" w:rsidP="00227267">
            <w:pPr>
              <w:suppressAutoHyphens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267" w:rsidRDefault="00227267" w:rsidP="00227267">
            <w:pPr>
              <w:ind w:left="284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Тихонова Зинаида Брониславовна, </w:t>
            </w:r>
            <w:r>
              <w:rPr>
                <w:sz w:val="28"/>
                <w:szCs w:val="28"/>
              </w:rPr>
              <w:t>начальник Управления стратегического развития и экономики Администрации города Бийска</w:t>
            </w:r>
          </w:p>
        </w:tc>
      </w:tr>
      <w:tr w:rsidR="00227267" w:rsidTr="00227267">
        <w:trPr>
          <w:trHeight w:val="323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267" w:rsidRDefault="00227267" w:rsidP="00227267">
            <w:pPr>
              <w:suppressAutoHyphens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267" w:rsidRDefault="00227267" w:rsidP="00227267">
            <w:pPr>
              <w:ind w:left="284" w:right="194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Быкова Наталья Алексеевна,</w:t>
            </w:r>
            <w:r>
              <w:rPr>
                <w:sz w:val="28"/>
                <w:szCs w:val="28"/>
              </w:rPr>
              <w:t xml:space="preserve"> депутат Думы города, председатель комитета по законности и местному самоуправлению, главный врач КГБУЗ «Онкологический диспансер г. Бийска»</w:t>
            </w:r>
          </w:p>
        </w:tc>
      </w:tr>
      <w:tr w:rsidR="00227267" w:rsidTr="00227267">
        <w:trPr>
          <w:trHeight w:val="323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267" w:rsidRDefault="00227267" w:rsidP="00227267">
            <w:pPr>
              <w:suppressAutoHyphens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267" w:rsidRDefault="00227267" w:rsidP="00227267">
            <w:pPr>
              <w:ind w:left="284" w:right="19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Титов Сергей Сергеевич, </w:t>
            </w:r>
            <w:r>
              <w:rPr>
                <w:sz w:val="28"/>
                <w:szCs w:val="28"/>
              </w:rPr>
              <w:t>ученый секретарь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института ФГБУН ИПХЭТ СО РАН</w:t>
            </w:r>
          </w:p>
        </w:tc>
      </w:tr>
      <w:tr w:rsidR="00227267" w:rsidTr="00227267">
        <w:trPr>
          <w:trHeight w:val="323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267" w:rsidRDefault="00227267" w:rsidP="00227267">
            <w:pPr>
              <w:suppressAutoHyphens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267" w:rsidRDefault="00227267" w:rsidP="00227267">
            <w:pPr>
              <w:ind w:left="284" w:right="194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Теплов Георгий Владимирович, </w:t>
            </w:r>
            <w:r>
              <w:rPr>
                <w:sz w:val="28"/>
                <w:szCs w:val="28"/>
              </w:rPr>
              <w:t>научный сотрудник, ОАО «ФНПЦ «Алтай»</w:t>
            </w:r>
          </w:p>
        </w:tc>
      </w:tr>
      <w:tr w:rsidR="00227267" w:rsidTr="00227267">
        <w:trPr>
          <w:trHeight w:val="323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7267" w:rsidRDefault="00227267" w:rsidP="00227267">
            <w:pPr>
              <w:suppressAutoHyphens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267" w:rsidRDefault="00227267" w:rsidP="00EB0ADD">
            <w:pPr>
              <w:pStyle w:val="2"/>
              <w:numPr>
                <w:ilvl w:val="1"/>
                <w:numId w:val="3"/>
              </w:numPr>
              <w:spacing w:line="276" w:lineRule="auto"/>
              <w:ind w:left="284"/>
              <w:contextualSpacing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Андреева Елена Викторовна, </w:t>
            </w:r>
            <w:r>
              <w:rPr>
                <w:szCs w:val="28"/>
              </w:rPr>
              <w:t>начальник МКУ «Управление образования Администрации города Бийска»</w:t>
            </w:r>
          </w:p>
        </w:tc>
      </w:tr>
      <w:tr w:rsidR="00227267" w:rsidTr="00227267">
        <w:trPr>
          <w:trHeight w:val="323"/>
          <w:jc w:val="center"/>
        </w:trPr>
        <w:tc>
          <w:tcPr>
            <w:tcW w:w="10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7267" w:rsidRDefault="00227267" w:rsidP="00EB0ADD">
            <w:pPr>
              <w:pStyle w:val="2"/>
              <w:numPr>
                <w:ilvl w:val="1"/>
                <w:numId w:val="3"/>
              </w:numPr>
              <w:spacing w:line="276" w:lineRule="auto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Пленарная часть </w:t>
            </w:r>
            <w:r>
              <w:rPr>
                <w:b/>
                <w:szCs w:val="28"/>
                <w:lang w:val="en-US"/>
              </w:rPr>
              <w:t xml:space="preserve"> </w:t>
            </w:r>
          </w:p>
          <w:p w:rsidR="00227267" w:rsidRDefault="00227267" w:rsidP="00227267"/>
        </w:tc>
      </w:tr>
      <w:tr w:rsidR="00227267" w:rsidTr="00227267">
        <w:trPr>
          <w:trHeight w:val="674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267" w:rsidRDefault="00227267" w:rsidP="002272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12.20-12.30</w:t>
            </w:r>
          </w:p>
        </w:tc>
        <w:tc>
          <w:tcPr>
            <w:tcW w:w="8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7267" w:rsidRDefault="00227267" w:rsidP="0022726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Пазников Евгений Александрович</w:t>
            </w:r>
            <w:r>
              <w:rPr>
                <w:sz w:val="28"/>
                <w:szCs w:val="28"/>
              </w:rPr>
              <w:t xml:space="preserve">, директор МБУ «Бийский бизнес-инкубатор» </w:t>
            </w:r>
          </w:p>
          <w:p w:rsidR="00227267" w:rsidRDefault="00227267" w:rsidP="0022726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«Летняя химическая школа»</w:t>
            </w:r>
          </w:p>
        </w:tc>
      </w:tr>
      <w:tr w:rsidR="00227267" w:rsidTr="00227267">
        <w:trPr>
          <w:trHeight w:val="674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267" w:rsidRDefault="00227267" w:rsidP="002272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12.30-12.40</w:t>
            </w:r>
          </w:p>
        </w:tc>
        <w:tc>
          <w:tcPr>
            <w:tcW w:w="8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7267" w:rsidRDefault="00227267" w:rsidP="0022726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Сыпин Евгений Викторович, </w:t>
            </w:r>
            <w:r>
              <w:rPr>
                <w:sz w:val="28"/>
                <w:szCs w:val="28"/>
              </w:rPr>
              <w:t>ученый секретарь Ученого Совета, к.т.н., профессор кафедры методов и средств измерений и автоматизации, руководитель ЦМИТ «Политех»</w:t>
            </w:r>
          </w:p>
          <w:p w:rsidR="00227267" w:rsidRDefault="00227267" w:rsidP="0022726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«Летняя профильная (техническая) школа»</w:t>
            </w:r>
          </w:p>
        </w:tc>
      </w:tr>
      <w:tr w:rsidR="00227267" w:rsidTr="00227267">
        <w:trPr>
          <w:trHeight w:val="403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267" w:rsidRDefault="00227267" w:rsidP="002272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12.40-12.50</w:t>
            </w:r>
          </w:p>
        </w:tc>
        <w:tc>
          <w:tcPr>
            <w:tcW w:w="8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7267" w:rsidRPr="00FC1C51" w:rsidRDefault="00227267" w:rsidP="0022726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Победители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городского конкурса «Инженерный приговор» </w:t>
            </w:r>
          </w:p>
          <w:p w:rsidR="00227267" w:rsidRPr="00FC1C51" w:rsidRDefault="00227267" w:rsidP="0022726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«Средняя общеобразовательная школа № 1» </w:t>
            </w:r>
          </w:p>
          <w:p w:rsidR="00227267" w:rsidRDefault="0093235B" w:rsidP="0022726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Проект </w:t>
            </w:r>
            <w:r w:rsidR="00227267">
              <w:rPr>
                <w:sz w:val="28"/>
                <w:szCs w:val="28"/>
              </w:rPr>
              <w:t>«Четырехстопная шагающая машина «Шагоход П.Л. Чебышева»</w:t>
            </w:r>
          </w:p>
        </w:tc>
      </w:tr>
      <w:tr w:rsidR="00227267" w:rsidTr="00227267">
        <w:trPr>
          <w:trHeight w:val="415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267" w:rsidRDefault="00227267" w:rsidP="002272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12.50-13.00</w:t>
            </w:r>
          </w:p>
        </w:tc>
        <w:tc>
          <w:tcPr>
            <w:tcW w:w="8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7267" w:rsidRDefault="00227267" w:rsidP="0022726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Егорова Ирина Сергеевна,</w:t>
            </w:r>
            <w:r>
              <w:rPr>
                <w:sz w:val="28"/>
                <w:szCs w:val="28"/>
              </w:rPr>
              <w:t xml:space="preserve"> заместитель директора МБУДО «Дом детского творчества»</w:t>
            </w:r>
          </w:p>
          <w:p w:rsidR="00227267" w:rsidRDefault="00D35FDB" w:rsidP="0022726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Окружные Королевские чтения как площадка для </w:t>
            </w:r>
            <w:r w:rsidR="00227267">
              <w:rPr>
                <w:sz w:val="28"/>
                <w:szCs w:val="28"/>
              </w:rPr>
              <w:t>поддержки и развития одаренных детей</w:t>
            </w:r>
          </w:p>
        </w:tc>
      </w:tr>
      <w:tr w:rsidR="00227267" w:rsidTr="00227267">
        <w:trPr>
          <w:trHeight w:val="415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267" w:rsidRDefault="00227267" w:rsidP="002272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8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27267" w:rsidRDefault="00227267" w:rsidP="00227267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Перерыв </w:t>
            </w:r>
          </w:p>
        </w:tc>
      </w:tr>
      <w:tr w:rsidR="00227267" w:rsidTr="00227267">
        <w:trPr>
          <w:trHeight w:val="415"/>
          <w:jc w:val="center"/>
        </w:trPr>
        <w:tc>
          <w:tcPr>
            <w:tcW w:w="10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27267" w:rsidRDefault="00227267" w:rsidP="0022726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секций (13.30-16.00)</w:t>
            </w:r>
          </w:p>
        </w:tc>
      </w:tr>
    </w:tbl>
    <w:p w:rsidR="00227267" w:rsidRDefault="00227267" w:rsidP="00227267">
      <w:pPr>
        <w:ind w:left="5103"/>
        <w:jc w:val="right"/>
        <w:rPr>
          <w:sz w:val="28"/>
          <w:szCs w:val="28"/>
        </w:rPr>
      </w:pPr>
    </w:p>
    <w:p w:rsidR="00227267" w:rsidRDefault="00D35FDB" w:rsidP="00227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</w:t>
      </w:r>
      <w:r w:rsidR="00227267">
        <w:rPr>
          <w:b/>
          <w:sz w:val="28"/>
          <w:szCs w:val="28"/>
        </w:rPr>
        <w:t xml:space="preserve">секций </w:t>
      </w:r>
    </w:p>
    <w:p w:rsidR="00227267" w:rsidRDefault="00227267" w:rsidP="00227267">
      <w:pPr>
        <w:jc w:val="center"/>
        <w:rPr>
          <w:b/>
        </w:rPr>
      </w:pP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552"/>
        <w:gridCol w:w="5955"/>
      </w:tblGrid>
      <w:tr w:rsidR="00227267" w:rsidTr="00227267">
        <w:trPr>
          <w:trHeight w:val="9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7" w:rsidRDefault="00227267" w:rsidP="00003C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7" w:rsidRDefault="00227267" w:rsidP="00003C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7" w:rsidRDefault="00227267" w:rsidP="00003C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секции</w:t>
            </w:r>
          </w:p>
        </w:tc>
      </w:tr>
      <w:tr w:rsidR="00227267" w:rsidTr="00227267">
        <w:trPr>
          <w:trHeight w:val="3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227267" w:rsidRDefault="00227267" w:rsidP="00003C6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.30-1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227267" w:rsidRDefault="00227267" w:rsidP="00003C6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</w:t>
            </w:r>
          </w:p>
          <w:p w:rsidR="00227267" w:rsidRDefault="00227267" w:rsidP="00003C6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«Гимназия № 1»</w:t>
            </w:r>
          </w:p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Химия, биология, медицина</w:t>
            </w:r>
            <w:r w:rsidR="00003C6C">
              <w:rPr>
                <w:rFonts w:ascii="Times New Roman" w:hAnsi="Times New Roman"/>
                <w:sz w:val="28"/>
                <w:szCs w:val="28"/>
              </w:rPr>
              <w:t>, экология</w:t>
            </w:r>
          </w:p>
        </w:tc>
      </w:tr>
      <w:tr w:rsidR="00227267" w:rsidTr="00227267">
        <w:trPr>
          <w:trHeight w:val="19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Историческое краеведение</w:t>
            </w:r>
          </w:p>
        </w:tc>
      </w:tr>
      <w:tr w:rsidR="00227267" w:rsidTr="00227267">
        <w:trPr>
          <w:trHeight w:val="19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Языкознание, литературоведение, иностранные языки</w:t>
            </w:r>
          </w:p>
        </w:tc>
      </w:tr>
      <w:tr w:rsidR="00227267" w:rsidTr="00227267">
        <w:trPr>
          <w:trHeight w:val="19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Секция для педагогов, работающих с одаренными детьми</w:t>
            </w:r>
          </w:p>
        </w:tc>
      </w:tr>
      <w:tr w:rsidR="00227267" w:rsidTr="00227267">
        <w:trPr>
          <w:trHeight w:val="65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Реализация инновационных проектов в муниципальной системе образования</w:t>
            </w:r>
          </w:p>
        </w:tc>
      </w:tr>
      <w:tr w:rsidR="00227267" w:rsidTr="00227267">
        <w:trPr>
          <w:trHeight w:val="72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227267" w:rsidRDefault="00227267" w:rsidP="00003C6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28.04.2017</w:t>
            </w:r>
          </w:p>
          <w:p w:rsidR="00227267" w:rsidRDefault="00227267" w:rsidP="00003C6C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12.00-12.20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267" w:rsidRDefault="00227267" w:rsidP="00003C6C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МБОУ «СОШ№ 40 имени В. Токарева»</w:t>
            </w:r>
          </w:p>
          <w:p w:rsidR="00227267" w:rsidRDefault="00227267" w:rsidP="00003C6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ул.Ударная 75а, ост. «Стадион Прогресс», проезд автобуса от вокзала 46,77</w:t>
            </w:r>
          </w:p>
        </w:tc>
      </w:tr>
      <w:tr w:rsidR="00227267" w:rsidTr="00227267">
        <w:trPr>
          <w:trHeight w:val="55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второго дня конференции (актовый зал)</w:t>
            </w:r>
          </w:p>
        </w:tc>
      </w:tr>
      <w:tr w:rsidR="00227267" w:rsidTr="00227267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12.30-15.00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Математика, физика, ВТ, технические науки</w:t>
            </w:r>
          </w:p>
        </w:tc>
      </w:tr>
      <w:tr w:rsidR="00227267" w:rsidTr="00227267">
        <w:trPr>
          <w:trHeight w:val="7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Географическое краеведение, обществознание, предпринимательство, экономика, менеджмент, маркетинг, молодежные бизнес - проекты</w:t>
            </w:r>
          </w:p>
        </w:tc>
      </w:tr>
      <w:tr w:rsidR="00227267" w:rsidTr="00003C6C">
        <w:trPr>
          <w:trHeight w:val="2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7" w:rsidRDefault="00227267" w:rsidP="00D35FDB">
            <w:pPr>
              <w:pStyle w:val="af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35FD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едагогика</w:t>
            </w:r>
            <w:r w:rsidR="00D35FDB">
              <w:rPr>
                <w:rFonts w:ascii="Times New Roman" w:hAnsi="Times New Roman"/>
                <w:sz w:val="28"/>
                <w:szCs w:val="28"/>
              </w:rPr>
              <w:t xml:space="preserve"> психология,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социология</w:t>
            </w:r>
          </w:p>
        </w:tc>
      </w:tr>
      <w:tr w:rsidR="00227267" w:rsidTr="00003C6C">
        <w:trPr>
          <w:trHeight w:val="19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МХК, ДПИ</w:t>
            </w:r>
          </w:p>
        </w:tc>
      </w:tr>
      <w:tr w:rsidR="00227267" w:rsidTr="00227267">
        <w:trPr>
          <w:trHeight w:val="70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Реализация инновационных проектов в муниципальной системе образования</w:t>
            </w:r>
          </w:p>
        </w:tc>
      </w:tr>
      <w:tr w:rsidR="00227267" w:rsidTr="00227267">
        <w:trPr>
          <w:trHeight w:val="9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267" w:rsidRDefault="00227267" w:rsidP="00003C6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67" w:rsidRDefault="00D35FDB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Открытая </w:t>
            </w:r>
            <w:r w:rsidR="00227267">
              <w:rPr>
                <w:rFonts w:ascii="Times New Roman" w:hAnsi="Times New Roman"/>
                <w:sz w:val="28"/>
                <w:szCs w:val="28"/>
              </w:rPr>
              <w:t xml:space="preserve">городская (окружная) </w:t>
            </w:r>
          </w:p>
          <w:p w:rsidR="00227267" w:rsidRDefault="00227267" w:rsidP="00003C6C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краеведческая конференция «Мы живем на Алтае», посвященная Году экологии, 80-летию со дня образования Алтайского края</w:t>
            </w:r>
          </w:p>
        </w:tc>
      </w:tr>
    </w:tbl>
    <w:p w:rsidR="00227267" w:rsidRDefault="00227267" w:rsidP="00003C6C">
      <w:pPr>
        <w:jc w:val="center"/>
        <w:rPr>
          <w:b/>
          <w:sz w:val="28"/>
          <w:szCs w:val="28"/>
        </w:rPr>
      </w:pPr>
    </w:p>
    <w:p w:rsidR="005B46CE" w:rsidRPr="00C442C2" w:rsidRDefault="005B46CE" w:rsidP="005B46CE">
      <w:pPr>
        <w:rPr>
          <w:b/>
          <w:color w:val="333C44"/>
          <w:sz w:val="28"/>
          <w:szCs w:val="28"/>
        </w:rPr>
      </w:pPr>
    </w:p>
    <w:p w:rsidR="005B46CE" w:rsidRDefault="005B46CE" w:rsidP="008D0236">
      <w:pPr>
        <w:tabs>
          <w:tab w:val="left" w:pos="7740"/>
        </w:tabs>
        <w:jc w:val="right"/>
      </w:pPr>
    </w:p>
    <w:p w:rsidR="00DA5BE2" w:rsidRDefault="00DA5BE2" w:rsidP="00E52998">
      <w:pPr>
        <w:tabs>
          <w:tab w:val="left" w:pos="7740"/>
        </w:tabs>
        <w:jc w:val="both"/>
      </w:pPr>
    </w:p>
    <w:p w:rsidR="00CA677A" w:rsidRDefault="00CA677A" w:rsidP="00E52998">
      <w:pPr>
        <w:tabs>
          <w:tab w:val="left" w:pos="7740"/>
        </w:tabs>
        <w:jc w:val="both"/>
      </w:pPr>
    </w:p>
    <w:p w:rsidR="00CA677A" w:rsidRDefault="00CA677A" w:rsidP="00E52998">
      <w:pPr>
        <w:tabs>
          <w:tab w:val="left" w:pos="7740"/>
        </w:tabs>
        <w:jc w:val="both"/>
      </w:pPr>
    </w:p>
    <w:p w:rsidR="00CA677A" w:rsidRDefault="00CA677A" w:rsidP="00E52998">
      <w:pPr>
        <w:tabs>
          <w:tab w:val="left" w:pos="7740"/>
        </w:tabs>
        <w:jc w:val="both"/>
      </w:pPr>
    </w:p>
    <w:p w:rsidR="00B53705" w:rsidRPr="00FB5D47" w:rsidRDefault="00B53705" w:rsidP="00B53705">
      <w:pPr>
        <w:tabs>
          <w:tab w:val="left" w:pos="7740"/>
        </w:tabs>
        <w:jc w:val="right"/>
      </w:pPr>
      <w:r w:rsidRPr="00FB5D47">
        <w:lastRenderedPageBreak/>
        <w:t>Приложение № 2</w:t>
      </w:r>
    </w:p>
    <w:p w:rsidR="00B53705" w:rsidRPr="00FB5D47" w:rsidRDefault="00B53705" w:rsidP="00B53705">
      <w:pPr>
        <w:tabs>
          <w:tab w:val="left" w:pos="7740"/>
        </w:tabs>
        <w:jc w:val="right"/>
      </w:pPr>
      <w:r w:rsidRPr="00FB5D47">
        <w:t xml:space="preserve">к приказу  МКУ «Управление </w:t>
      </w:r>
    </w:p>
    <w:p w:rsidR="00B53705" w:rsidRPr="00FB5D47" w:rsidRDefault="00B53705" w:rsidP="00B53705">
      <w:pPr>
        <w:tabs>
          <w:tab w:val="left" w:pos="7740"/>
        </w:tabs>
        <w:jc w:val="right"/>
      </w:pPr>
      <w:r w:rsidRPr="00FB5D47">
        <w:t xml:space="preserve">образования Администрации </w:t>
      </w:r>
    </w:p>
    <w:p w:rsidR="00B53705" w:rsidRPr="00FB5D47" w:rsidRDefault="00B53705" w:rsidP="00B53705">
      <w:pPr>
        <w:tabs>
          <w:tab w:val="left" w:pos="7740"/>
        </w:tabs>
        <w:jc w:val="right"/>
      </w:pPr>
      <w:r w:rsidRPr="00FB5D47">
        <w:t>города Бийска»</w:t>
      </w:r>
    </w:p>
    <w:p w:rsidR="00B53705" w:rsidRPr="00FC768D" w:rsidRDefault="00B53705" w:rsidP="006A3F71">
      <w:pPr>
        <w:tabs>
          <w:tab w:val="left" w:pos="7740"/>
        </w:tabs>
        <w:ind w:left="6379"/>
        <w:jc w:val="right"/>
        <w:rPr>
          <w:sz w:val="28"/>
          <w:szCs w:val="28"/>
        </w:rPr>
      </w:pPr>
      <w:r w:rsidRPr="00FB5D47">
        <w:t>от</w:t>
      </w:r>
      <w:r w:rsidR="006A3F71">
        <w:t xml:space="preserve"> _________</w:t>
      </w:r>
      <w:r w:rsidR="00FB5D47">
        <w:t>_____№_______</w:t>
      </w:r>
    </w:p>
    <w:p w:rsidR="00B53705" w:rsidRPr="00CA677A" w:rsidRDefault="00B53705" w:rsidP="00B53705">
      <w:pPr>
        <w:pStyle w:val="af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CA677A" w:rsidRDefault="00CA677A" w:rsidP="00CA677A">
      <w:pPr>
        <w:pStyle w:val="af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A677A" w:rsidRDefault="00875D64" w:rsidP="00CA677A">
      <w:pPr>
        <w:pStyle w:val="ae"/>
        <w:ind w:left="-28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Участники </w:t>
      </w:r>
      <w:r>
        <w:rPr>
          <w:b/>
          <w:sz w:val="28"/>
          <w:szCs w:val="28"/>
          <w:lang w:val="en-US" w:eastAsia="ru-RU"/>
        </w:rPr>
        <w:t>IX</w:t>
      </w:r>
      <w:r w:rsidRPr="00875D64">
        <w:rPr>
          <w:b/>
          <w:sz w:val="28"/>
          <w:szCs w:val="28"/>
          <w:lang w:eastAsia="ru-RU"/>
        </w:rPr>
        <w:t xml:space="preserve"> </w:t>
      </w:r>
      <w:r w:rsidR="00CA677A" w:rsidRPr="008C1CF0">
        <w:rPr>
          <w:b/>
          <w:sz w:val="28"/>
          <w:szCs w:val="28"/>
          <w:lang w:eastAsia="ru-RU"/>
        </w:rPr>
        <w:t xml:space="preserve">окружной </w:t>
      </w:r>
      <w:r w:rsidR="00CA677A">
        <w:rPr>
          <w:b/>
          <w:sz w:val="28"/>
          <w:szCs w:val="28"/>
          <w:lang w:eastAsia="ru-RU"/>
        </w:rPr>
        <w:t>(</w:t>
      </w:r>
      <w:r w:rsidR="00CA677A">
        <w:rPr>
          <w:b/>
          <w:sz w:val="28"/>
          <w:szCs w:val="28"/>
          <w:lang w:val="en-US" w:eastAsia="ru-RU"/>
        </w:rPr>
        <w:t>V</w:t>
      </w:r>
      <w:r>
        <w:rPr>
          <w:b/>
          <w:sz w:val="28"/>
          <w:szCs w:val="28"/>
          <w:lang w:val="en-US" w:eastAsia="ru-RU"/>
        </w:rPr>
        <w:t>I</w:t>
      </w:r>
      <w:r w:rsidR="00CA677A">
        <w:rPr>
          <w:b/>
          <w:sz w:val="28"/>
          <w:szCs w:val="28"/>
          <w:lang w:eastAsia="ru-RU"/>
        </w:rPr>
        <w:t xml:space="preserve"> межрегиональной)</w:t>
      </w:r>
      <w:r w:rsidR="00CA677A" w:rsidRPr="008C1CF0">
        <w:rPr>
          <w:b/>
          <w:sz w:val="28"/>
          <w:szCs w:val="28"/>
          <w:lang w:eastAsia="ru-RU"/>
        </w:rPr>
        <w:t xml:space="preserve"> </w:t>
      </w:r>
    </w:p>
    <w:p w:rsidR="00CA677A" w:rsidRDefault="00CA677A" w:rsidP="00CA677A">
      <w:pPr>
        <w:pStyle w:val="ae"/>
        <w:ind w:left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научно-практической конференции «Будущее наукограда» (учащиеся)</w:t>
      </w:r>
    </w:p>
    <w:p w:rsidR="00F06AFE" w:rsidRDefault="00F06AFE" w:rsidP="00CA677A">
      <w:pPr>
        <w:pStyle w:val="ae"/>
        <w:ind w:left="0"/>
        <w:jc w:val="center"/>
        <w:rPr>
          <w:b/>
          <w:sz w:val="28"/>
          <w:szCs w:val="28"/>
          <w:lang w:val="en-US" w:eastAsia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2693"/>
        <w:gridCol w:w="851"/>
        <w:gridCol w:w="2835"/>
        <w:gridCol w:w="1984"/>
      </w:tblGrid>
      <w:tr w:rsidR="00F06AFE" w:rsidRPr="008735F9" w:rsidTr="00EB0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ФИО руководителя</w:t>
            </w:r>
          </w:p>
        </w:tc>
      </w:tr>
      <w:tr w:rsidR="00F06AFE" w:rsidRPr="008735F9" w:rsidTr="00EB0ADD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pacing w:val="-1"/>
                <w:sz w:val="20"/>
                <w:szCs w:val="20"/>
              </w:rPr>
              <w:t>Химия, биология, медицина, экология</w:t>
            </w:r>
            <w:r>
              <w:rPr>
                <w:b/>
                <w:spacing w:val="-1"/>
                <w:sz w:val="20"/>
                <w:szCs w:val="20"/>
              </w:rPr>
              <w:t xml:space="preserve"> 27.04.2017 </w:t>
            </w:r>
          </w:p>
        </w:tc>
      </w:tr>
      <w:tr w:rsidR="00F06AFE" w:rsidRPr="008735F9" w:rsidTr="00EB0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F83F3F" w:rsidRDefault="00F06AFE" w:rsidP="00EB0ADD">
            <w:pPr>
              <w:pStyle w:val="ae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Лямкова Алина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МБОУ Средняя общеобразовательная школа №25»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«</w:t>
            </w:r>
            <w:r w:rsidRPr="008735F9">
              <w:rPr>
                <w:bCs/>
                <w:sz w:val="20"/>
                <w:szCs w:val="20"/>
              </w:rPr>
              <w:t>Биоиндикация загрязнения воздуха в городе Бийске по состоянию сосны обыкновенной»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Лямкова Елена Игоревна</w:t>
            </w:r>
          </w:p>
        </w:tc>
      </w:tr>
      <w:tr w:rsidR="00F06AFE" w:rsidRPr="008735F9" w:rsidTr="00EB0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F83F3F" w:rsidRDefault="00F06AFE" w:rsidP="00EB0ADD">
            <w:pPr>
              <w:pStyle w:val="ae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Бабий Анастасия,</w:t>
            </w:r>
          </w:p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Печатнова Татьяна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425E9">
              <w:rPr>
                <w:rFonts w:ascii="Times New Roman" w:hAnsi="Times New Roman"/>
                <w:sz w:val="20"/>
                <w:szCs w:val="20"/>
              </w:rPr>
              <w:t>МБОУ Сарасинской СОШ Алтайского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ИЗУЧЕНИЕ</w:t>
            </w:r>
          </w:p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 xml:space="preserve">НАСЕКОМЫХ ОКРЕСТНОСТИ </w:t>
            </w:r>
          </w:p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СЕЛА САРАСА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Бердюгина Виктория Николаевна</w:t>
            </w:r>
          </w:p>
        </w:tc>
      </w:tr>
      <w:tr w:rsidR="00F06AFE" w:rsidRPr="008735F9" w:rsidTr="00EB0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F83F3F" w:rsidRDefault="00F06AFE" w:rsidP="00EB0ADD">
            <w:pPr>
              <w:pStyle w:val="ae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Бердюгина Наталья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425E9">
              <w:rPr>
                <w:rFonts w:ascii="Times New Roman" w:hAnsi="Times New Roman"/>
                <w:sz w:val="20"/>
                <w:szCs w:val="20"/>
              </w:rPr>
              <w:t>МБОУ Сарасинской СОШ Алтайского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Наблюдение за размножением</w:t>
            </w:r>
          </w:p>
          <w:p w:rsidR="00F06AFE" w:rsidRPr="000425E9" w:rsidRDefault="00F06AFE" w:rsidP="00EB0ADD">
            <w:pPr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и развитием белки-летяги</w:t>
            </w:r>
          </w:p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в естественных условиях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Бердюгина Виктория Николаевна</w:t>
            </w:r>
          </w:p>
        </w:tc>
      </w:tr>
      <w:tr w:rsidR="00F06AFE" w:rsidRPr="008735F9" w:rsidTr="00EB0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F83F3F" w:rsidRDefault="00F06AFE" w:rsidP="00EB0ADD">
            <w:pPr>
              <w:pStyle w:val="ae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Щеглова Екатерина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МБОУ «Средняя общеобразовательная школа № 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ВЛИЯНИЕ НАТУРАЛЬНЫХ БИСТИМУЛЯТОРОВ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Проскурякова Наталья Александровна</w:t>
            </w:r>
          </w:p>
        </w:tc>
      </w:tr>
      <w:tr w:rsidR="00F06AFE" w:rsidRPr="008735F9" w:rsidTr="00EB0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F83F3F" w:rsidRDefault="00F06AFE" w:rsidP="00EB0ADD">
            <w:pPr>
              <w:pStyle w:val="ae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0425E9">
              <w:rPr>
                <w:rFonts w:eastAsia="Calibri"/>
                <w:sz w:val="20"/>
                <w:szCs w:val="20"/>
              </w:rPr>
              <w:t>Генрихс Анжелика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425E9">
              <w:rPr>
                <w:rFonts w:eastAsia="Calibri"/>
                <w:sz w:val="20"/>
                <w:szCs w:val="20"/>
              </w:rPr>
              <w:t>МБОУ «Лесная СОШ»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rPr>
                <w:rFonts w:eastAsia="Calibri"/>
                <w:sz w:val="20"/>
                <w:szCs w:val="20"/>
              </w:rPr>
            </w:pPr>
            <w:r w:rsidRPr="000425E9">
              <w:rPr>
                <w:rFonts w:eastAsia="Calibri"/>
                <w:sz w:val="20"/>
                <w:szCs w:val="20"/>
              </w:rPr>
              <w:t>Влияние искусственного электромагнитного поля на интенсивность фотосинтеза комнатных растений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Николаева Славяна Борисовна</w:t>
            </w:r>
          </w:p>
        </w:tc>
      </w:tr>
      <w:tr w:rsidR="00F06AFE" w:rsidRPr="008735F9" w:rsidTr="00EB0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F83F3F" w:rsidRDefault="00F06AFE" w:rsidP="00EB0ADD">
            <w:pPr>
              <w:pStyle w:val="ae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0425E9">
              <w:rPr>
                <w:rFonts w:eastAsia="Calibri"/>
                <w:sz w:val="20"/>
                <w:szCs w:val="20"/>
              </w:rPr>
              <w:t>Сошников Никита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425E9">
              <w:rPr>
                <w:rFonts w:eastAsia="Calibri"/>
                <w:sz w:val="20"/>
                <w:szCs w:val="20"/>
              </w:rPr>
              <w:t>МБОУ «Лесная СОШ»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rPr>
                <w:rFonts w:eastAsia="Calibri"/>
                <w:sz w:val="20"/>
                <w:szCs w:val="20"/>
              </w:rPr>
            </w:pPr>
            <w:r w:rsidRPr="000425E9">
              <w:rPr>
                <w:rFonts w:eastAsia="Calibri"/>
                <w:sz w:val="20"/>
                <w:szCs w:val="20"/>
              </w:rPr>
              <w:t>Влияние различных источников искусственного освещения на интенсивность фотосинтеза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Николаева Славяна Борисовна</w:t>
            </w:r>
          </w:p>
        </w:tc>
      </w:tr>
      <w:tr w:rsidR="00F06AFE" w:rsidRPr="008735F9" w:rsidTr="00EB0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F83F3F" w:rsidRDefault="00F06AFE" w:rsidP="00EB0ADD">
            <w:pPr>
              <w:pStyle w:val="ae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rPr>
                <w:bCs/>
                <w:sz w:val="20"/>
                <w:szCs w:val="20"/>
              </w:rPr>
            </w:pPr>
            <w:r w:rsidRPr="000425E9">
              <w:rPr>
                <w:bCs/>
                <w:sz w:val="20"/>
                <w:szCs w:val="20"/>
              </w:rPr>
              <w:t>Больнова  Алена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425E9">
              <w:rPr>
                <w:rFonts w:ascii="Times New Roman" w:hAnsi="Times New Roman"/>
                <w:sz w:val="20"/>
                <w:szCs w:val="20"/>
              </w:rPr>
              <w:t>МБОУ «Гимназия №11»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widowControl w:val="0"/>
              <w:tabs>
                <w:tab w:val="left" w:pos="0"/>
              </w:tabs>
              <w:autoSpaceDE w:val="0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«Биологически активные флавоноиды в различных ягодах и их сохранность при заморозке»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rPr>
                <w:rFonts w:eastAsia="Arial"/>
                <w:bCs/>
                <w:kern w:val="2"/>
                <w:sz w:val="20"/>
                <w:szCs w:val="20"/>
              </w:rPr>
            </w:pPr>
            <w:r w:rsidRPr="000425E9">
              <w:rPr>
                <w:rFonts w:eastAsia="Arial"/>
                <w:bCs/>
                <w:kern w:val="2"/>
                <w:sz w:val="20"/>
                <w:szCs w:val="20"/>
              </w:rPr>
              <w:t>Капаева Ольга Геннадьевна</w:t>
            </w:r>
          </w:p>
        </w:tc>
      </w:tr>
      <w:tr w:rsidR="00F06AFE" w:rsidRPr="008735F9" w:rsidTr="00EB0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F83F3F" w:rsidRDefault="00F06AFE" w:rsidP="00EB0ADD">
            <w:pPr>
              <w:pStyle w:val="ae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rPr>
                <w:bCs/>
                <w:sz w:val="20"/>
                <w:szCs w:val="20"/>
              </w:rPr>
            </w:pPr>
            <w:r w:rsidRPr="000425E9">
              <w:rPr>
                <w:bCs/>
                <w:sz w:val="20"/>
                <w:szCs w:val="20"/>
              </w:rPr>
              <w:t>Гауэрт Артем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425E9">
              <w:rPr>
                <w:rFonts w:ascii="Times New Roman" w:hAnsi="Times New Roman"/>
                <w:sz w:val="20"/>
                <w:szCs w:val="20"/>
              </w:rPr>
              <w:t>МБОУ «Гимназия №11»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widowControl w:val="0"/>
              <w:tabs>
                <w:tab w:val="left" w:pos="0"/>
              </w:tabs>
              <w:autoSpaceDE w:val="0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«Исследования уровня загрязнения атмосферы города Бийска по состоянию снегового покрова»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rPr>
                <w:rFonts w:eastAsia="Arial"/>
                <w:bCs/>
                <w:kern w:val="2"/>
                <w:sz w:val="20"/>
                <w:szCs w:val="20"/>
              </w:rPr>
            </w:pPr>
            <w:r w:rsidRPr="000425E9">
              <w:rPr>
                <w:rFonts w:eastAsia="Arial"/>
                <w:bCs/>
                <w:kern w:val="2"/>
                <w:sz w:val="20"/>
                <w:szCs w:val="20"/>
              </w:rPr>
              <w:t>Капаева Ольга Геннадьевна</w:t>
            </w:r>
          </w:p>
        </w:tc>
      </w:tr>
      <w:tr w:rsidR="00F06AFE" w:rsidRPr="008735F9" w:rsidTr="00EB0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F83F3F" w:rsidRDefault="00F06AFE" w:rsidP="00EB0ADD">
            <w:pPr>
              <w:pStyle w:val="ae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Дьяченко Валерия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425E9">
              <w:rPr>
                <w:rFonts w:ascii="Times New Roman" w:hAnsi="Times New Roman"/>
                <w:sz w:val="20"/>
                <w:szCs w:val="20"/>
              </w:rPr>
              <w:t>МБОУ «Гимназия №11»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pStyle w:val="ParaAttribute31"/>
              <w:ind w:firstLine="34"/>
              <w:jc w:val="left"/>
              <w:rPr>
                <w:rFonts w:eastAsia="Times New Roman"/>
              </w:rPr>
            </w:pPr>
            <w:r w:rsidRPr="000425E9">
              <w:rPr>
                <w:rFonts w:eastAsia="Times New Roman"/>
              </w:rPr>
              <w:t>«Влияние экзаменационного стресса на физиологические особенности организма учащихся 9 класса во время пробного</w:t>
            </w:r>
            <w:r>
              <w:rPr>
                <w:rFonts w:eastAsia="Times New Roman"/>
              </w:rPr>
              <w:t xml:space="preserve"> </w:t>
            </w:r>
            <w:r w:rsidRPr="000425E9">
              <w:rPr>
                <w:rFonts w:eastAsia="Times New Roman"/>
              </w:rPr>
              <w:t>экзамена по математике»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rPr>
                <w:sz w:val="20"/>
                <w:szCs w:val="20"/>
              </w:rPr>
            </w:pPr>
            <w:r w:rsidRPr="000425E9">
              <w:rPr>
                <w:rFonts w:eastAsia="Arial"/>
                <w:bCs/>
                <w:kern w:val="2"/>
                <w:sz w:val="20"/>
                <w:szCs w:val="20"/>
              </w:rPr>
              <w:t>Лопатина Наталия Витальевна</w:t>
            </w:r>
          </w:p>
        </w:tc>
      </w:tr>
      <w:tr w:rsidR="00F06AFE" w:rsidRPr="008735F9" w:rsidTr="00EB0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F83F3F" w:rsidRDefault="00F06AFE" w:rsidP="00EB0ADD">
            <w:pPr>
              <w:pStyle w:val="ae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Ел</w:t>
            </w:r>
            <w:r w:rsidRPr="000425E9">
              <w:rPr>
                <w:bCs/>
                <w:sz w:val="20"/>
                <w:szCs w:val="20"/>
              </w:rPr>
              <w:t>ясова Ульяна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425E9">
              <w:rPr>
                <w:rFonts w:ascii="Times New Roman" w:hAnsi="Times New Roman"/>
                <w:sz w:val="20"/>
                <w:szCs w:val="20"/>
              </w:rPr>
              <w:t>МБОУ «Гимназия №11»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widowControl w:val="0"/>
              <w:tabs>
                <w:tab w:val="left" w:pos="0"/>
              </w:tabs>
              <w:autoSpaceDE w:val="0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Влияние плодородия почвы на жизнедеятельность растений, на примере Бархатцев мелкоцветных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rPr>
                <w:rFonts w:eastAsia="Arial"/>
                <w:bCs/>
                <w:kern w:val="2"/>
                <w:sz w:val="20"/>
                <w:szCs w:val="20"/>
              </w:rPr>
            </w:pPr>
            <w:r w:rsidRPr="000425E9">
              <w:rPr>
                <w:rFonts w:eastAsia="Arial"/>
                <w:bCs/>
                <w:kern w:val="2"/>
                <w:sz w:val="20"/>
                <w:szCs w:val="20"/>
              </w:rPr>
              <w:t>Карева Наталия Сергеевна</w:t>
            </w:r>
          </w:p>
        </w:tc>
      </w:tr>
      <w:tr w:rsidR="00F06AFE" w:rsidRPr="008735F9" w:rsidTr="00EB0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F83F3F" w:rsidRDefault="00F06AFE" w:rsidP="00EB0ADD">
            <w:pPr>
              <w:pStyle w:val="ae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rPr>
                <w:bCs/>
                <w:sz w:val="20"/>
                <w:szCs w:val="20"/>
              </w:rPr>
            </w:pPr>
            <w:r w:rsidRPr="000425E9">
              <w:rPr>
                <w:bCs/>
                <w:sz w:val="20"/>
                <w:szCs w:val="20"/>
              </w:rPr>
              <w:t>Овсянникова Анна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425E9">
              <w:rPr>
                <w:rFonts w:ascii="Times New Roman" w:hAnsi="Times New Roman"/>
                <w:sz w:val="20"/>
                <w:szCs w:val="20"/>
              </w:rPr>
              <w:t>МБОУ «Гимназия №11»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widowControl w:val="0"/>
              <w:tabs>
                <w:tab w:val="left" w:pos="0"/>
              </w:tabs>
              <w:autoSpaceDE w:val="0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Определение содержания витамина С в белокочанной капусте при различных способах хранения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0425E9" w:rsidRDefault="00F06AFE" w:rsidP="00EB0ADD">
            <w:pPr>
              <w:rPr>
                <w:rFonts w:eastAsia="Arial"/>
                <w:bCs/>
                <w:kern w:val="2"/>
                <w:sz w:val="20"/>
                <w:szCs w:val="20"/>
              </w:rPr>
            </w:pPr>
            <w:r w:rsidRPr="000425E9">
              <w:rPr>
                <w:rFonts w:eastAsia="Arial"/>
                <w:bCs/>
                <w:kern w:val="2"/>
                <w:sz w:val="20"/>
                <w:szCs w:val="20"/>
              </w:rPr>
              <w:t>Капаева Ольга Геннадьевна</w:t>
            </w:r>
          </w:p>
        </w:tc>
      </w:tr>
      <w:tr w:rsidR="00F06AFE" w:rsidRPr="008735F9" w:rsidTr="00EB0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F83F3F" w:rsidRDefault="00F06AFE" w:rsidP="00EB0ADD">
            <w:pPr>
              <w:pStyle w:val="ae"/>
              <w:numPr>
                <w:ilvl w:val="0"/>
                <w:numId w:val="7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Серебрянникова Анастасия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МБОУ «</w:t>
            </w:r>
            <w:r w:rsidRPr="008735F9">
              <w:rPr>
                <w:snapToGrid w:val="0"/>
                <w:sz w:val="20"/>
                <w:szCs w:val="20"/>
              </w:rPr>
              <w:t>Алтайская средняя общеобразовательная школа №5 Алтайского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rFonts w:ascii="Times New Roman CYR" w:hAnsi="Times New Roman CYR" w:cs="Times New Roman CYR"/>
                <w:sz w:val="20"/>
                <w:szCs w:val="20"/>
              </w:rPr>
              <w:t xml:space="preserve">Птицы окрестностей с. Алтайское Алтайского района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8735F9" w:rsidRDefault="00F06AF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Кудинова Ирина Николаевна</w:t>
            </w:r>
          </w:p>
        </w:tc>
      </w:tr>
    </w:tbl>
    <w:p w:rsidR="00D6104D" w:rsidRDefault="00D6104D" w:rsidP="00CA677A">
      <w:pPr>
        <w:pStyle w:val="ae"/>
        <w:ind w:left="0"/>
        <w:jc w:val="center"/>
        <w:rPr>
          <w:b/>
          <w:sz w:val="28"/>
          <w:szCs w:val="28"/>
          <w:lang w:eastAsia="ru-RU"/>
        </w:rPr>
      </w:pPr>
    </w:p>
    <w:p w:rsidR="00CF4EF9" w:rsidRDefault="00CF4EF9" w:rsidP="00CA677A">
      <w:pPr>
        <w:pStyle w:val="ae"/>
        <w:ind w:left="0"/>
        <w:jc w:val="center"/>
        <w:rPr>
          <w:b/>
          <w:sz w:val="28"/>
          <w:szCs w:val="28"/>
          <w:lang w:eastAsia="ru-RU"/>
        </w:rPr>
      </w:pPr>
    </w:p>
    <w:p w:rsidR="00CF4EF9" w:rsidRDefault="00CF4EF9" w:rsidP="00CA677A">
      <w:pPr>
        <w:pStyle w:val="ae"/>
        <w:ind w:left="0"/>
        <w:jc w:val="center"/>
        <w:rPr>
          <w:b/>
          <w:sz w:val="28"/>
          <w:szCs w:val="28"/>
          <w:lang w:eastAsia="ru-RU"/>
        </w:rPr>
      </w:pPr>
    </w:p>
    <w:p w:rsidR="00CF4EF9" w:rsidRPr="00CF4EF9" w:rsidRDefault="00CF4EF9" w:rsidP="00CA677A">
      <w:pPr>
        <w:pStyle w:val="ae"/>
        <w:ind w:left="0"/>
        <w:jc w:val="center"/>
        <w:rPr>
          <w:b/>
          <w:sz w:val="28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2"/>
        <w:gridCol w:w="2551"/>
        <w:gridCol w:w="851"/>
        <w:gridCol w:w="2977"/>
        <w:gridCol w:w="1842"/>
      </w:tblGrid>
      <w:tr w:rsidR="00F06AFE" w:rsidRPr="00444CB3" w:rsidTr="00F06A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jc w:val="center"/>
              <w:rPr>
                <w:b/>
                <w:sz w:val="20"/>
                <w:szCs w:val="20"/>
              </w:rPr>
            </w:pPr>
            <w:r w:rsidRPr="00444CB3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jc w:val="center"/>
              <w:rPr>
                <w:b/>
                <w:sz w:val="20"/>
                <w:szCs w:val="20"/>
              </w:rPr>
            </w:pPr>
            <w:r w:rsidRPr="00444CB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jc w:val="center"/>
              <w:rPr>
                <w:b/>
                <w:sz w:val="20"/>
                <w:szCs w:val="20"/>
              </w:rPr>
            </w:pPr>
            <w:r w:rsidRPr="00444CB3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jc w:val="center"/>
              <w:rPr>
                <w:b/>
                <w:sz w:val="20"/>
                <w:szCs w:val="20"/>
              </w:rPr>
            </w:pPr>
            <w:r w:rsidRPr="00444CB3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jc w:val="center"/>
              <w:rPr>
                <w:b/>
                <w:sz w:val="20"/>
                <w:szCs w:val="20"/>
              </w:rPr>
            </w:pPr>
            <w:r w:rsidRPr="00444CB3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jc w:val="center"/>
              <w:rPr>
                <w:b/>
                <w:sz w:val="20"/>
                <w:szCs w:val="20"/>
              </w:rPr>
            </w:pPr>
            <w:r w:rsidRPr="00444CB3">
              <w:rPr>
                <w:b/>
                <w:sz w:val="20"/>
                <w:szCs w:val="20"/>
              </w:rPr>
              <w:t>ФИО руководителя</w:t>
            </w:r>
          </w:p>
        </w:tc>
      </w:tr>
      <w:tr w:rsidR="00F06AFE" w:rsidRPr="00444CB3" w:rsidTr="00F06AFE">
        <w:trPr>
          <w:trHeight w:val="101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jc w:val="center"/>
              <w:rPr>
                <w:b/>
                <w:sz w:val="20"/>
                <w:szCs w:val="20"/>
              </w:rPr>
            </w:pPr>
            <w:r w:rsidRPr="00444CB3">
              <w:rPr>
                <w:b/>
                <w:spacing w:val="-2"/>
                <w:sz w:val="20"/>
                <w:szCs w:val="20"/>
              </w:rPr>
              <w:t>Историческое краеведение 27.04.2017</w:t>
            </w:r>
          </w:p>
        </w:tc>
      </w:tr>
      <w:tr w:rsidR="00F06AFE" w:rsidRPr="00444CB3" w:rsidTr="00F06A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444CB3" w:rsidRDefault="00F06AFE" w:rsidP="00EB0ADD">
            <w:pPr>
              <w:pStyle w:val="ae"/>
              <w:numPr>
                <w:ilvl w:val="0"/>
                <w:numId w:val="8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tabs>
                <w:tab w:val="left" w:pos="5086"/>
              </w:tabs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 xml:space="preserve">Казанина Юлия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pStyle w:val="2"/>
              <w:rPr>
                <w:snapToGrid w:val="0"/>
                <w:sz w:val="20"/>
                <w:szCs w:val="20"/>
                <w:lang w:eastAsia="ru-RU"/>
              </w:rPr>
            </w:pPr>
            <w:r w:rsidRPr="00444CB3">
              <w:rPr>
                <w:snapToGrid w:val="0"/>
                <w:sz w:val="20"/>
                <w:szCs w:val="20"/>
                <w:lang w:eastAsia="ru-RU"/>
              </w:rPr>
              <w:t xml:space="preserve">МБОУ «СОШ №12 г.Горно-Алтайска» </w:t>
            </w:r>
          </w:p>
          <w:p w:rsidR="00F06AFE" w:rsidRPr="00444CB3" w:rsidRDefault="00F06AFE" w:rsidP="00EB0ADD">
            <w:pPr>
              <w:tabs>
                <w:tab w:val="left" w:pos="508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444CB3" w:rsidRDefault="00F06AFE" w:rsidP="00EB0ADD">
            <w:pPr>
              <w:tabs>
                <w:tab w:val="left" w:pos="5086"/>
              </w:tabs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444CB3" w:rsidRDefault="00F06AFE" w:rsidP="00EB0ADD">
            <w:pPr>
              <w:tabs>
                <w:tab w:val="left" w:pos="709"/>
                <w:tab w:val="left" w:pos="1418"/>
                <w:tab w:val="left" w:pos="2127"/>
              </w:tabs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 xml:space="preserve">Проблемы освещения темы «Россия в Первой мировой войне» в школьном курсе истории России.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rPr>
                <w:rFonts w:eastAsia="Arial"/>
                <w:kern w:val="2"/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Березикова Татьяна Сергеевна</w:t>
            </w:r>
          </w:p>
        </w:tc>
      </w:tr>
      <w:tr w:rsidR="00F06AFE" w:rsidRPr="00444CB3" w:rsidTr="00F06A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444CB3" w:rsidRDefault="00F06AFE" w:rsidP="00EB0ADD">
            <w:pPr>
              <w:pStyle w:val="ae"/>
              <w:numPr>
                <w:ilvl w:val="0"/>
                <w:numId w:val="8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4CB3">
              <w:rPr>
                <w:rFonts w:eastAsia="Calibri"/>
                <w:bCs/>
                <w:sz w:val="20"/>
                <w:szCs w:val="20"/>
                <w:lang w:eastAsia="en-US"/>
              </w:rPr>
              <w:t>Червяков Владимир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bCs/>
                <w:sz w:val="20"/>
                <w:szCs w:val="20"/>
              </w:rPr>
              <w:t>МБОУ «Средняя общеобразовательная школа №25»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Героям Великой Отечественной войны посвящается…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Лямкова Елена Игоревна</w:t>
            </w:r>
          </w:p>
        </w:tc>
      </w:tr>
      <w:tr w:rsidR="00F06AFE" w:rsidRPr="00444CB3" w:rsidTr="00F06A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444CB3" w:rsidRDefault="00F06AFE" w:rsidP="00EB0ADD">
            <w:pPr>
              <w:pStyle w:val="ae"/>
              <w:numPr>
                <w:ilvl w:val="0"/>
                <w:numId w:val="8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4CB3">
              <w:rPr>
                <w:rFonts w:eastAsia="Calibri"/>
                <w:bCs/>
                <w:sz w:val="20"/>
                <w:szCs w:val="20"/>
                <w:lang w:eastAsia="en-US"/>
              </w:rPr>
              <w:t>Софина Виктория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bCs/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МБОУ «Старобелокурихинская средняя общеобразовательная школа»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«История и современность села Старобелокуриха»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bCs/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Бочкарева Евгения Викторовна</w:t>
            </w:r>
          </w:p>
        </w:tc>
      </w:tr>
      <w:tr w:rsidR="00F06AFE" w:rsidRPr="00444CB3" w:rsidTr="00F06A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444CB3" w:rsidRDefault="00F06AFE" w:rsidP="00EB0ADD">
            <w:pPr>
              <w:pStyle w:val="ae"/>
              <w:numPr>
                <w:ilvl w:val="0"/>
                <w:numId w:val="8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iCs/>
                <w:sz w:val="20"/>
                <w:szCs w:val="20"/>
              </w:rPr>
              <w:t>Беляева Елизавета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МБОУ «Алтайская средняя общеобразовательная школа №5»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iCs/>
                <w:sz w:val="20"/>
                <w:szCs w:val="20"/>
              </w:rPr>
            </w:pPr>
            <w:r w:rsidRPr="00444CB3">
              <w:rPr>
                <w:iCs/>
                <w:sz w:val="20"/>
                <w:szCs w:val="20"/>
              </w:rPr>
              <w:t>«Ждите меня…</w:t>
            </w:r>
          </w:p>
          <w:p w:rsidR="00F06AFE" w:rsidRPr="00444CB3" w:rsidRDefault="00F06AFE" w:rsidP="00EB0ADD">
            <w:pPr>
              <w:rPr>
                <w:iCs/>
                <w:sz w:val="20"/>
                <w:szCs w:val="20"/>
              </w:rPr>
            </w:pPr>
            <w:r w:rsidRPr="00444CB3">
              <w:rPr>
                <w:iCs/>
                <w:sz w:val="20"/>
                <w:szCs w:val="20"/>
              </w:rPr>
              <w:t>Открытые письма»</w:t>
            </w:r>
          </w:p>
          <w:p w:rsidR="00F06AFE" w:rsidRPr="00444CB3" w:rsidRDefault="00F06AFE" w:rsidP="00EB0A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Беляева Ирина Сергеевна</w:t>
            </w:r>
          </w:p>
        </w:tc>
      </w:tr>
      <w:tr w:rsidR="00F06AFE" w:rsidRPr="00444CB3" w:rsidTr="00F06A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444CB3" w:rsidRDefault="00F06AFE" w:rsidP="00EB0ADD">
            <w:pPr>
              <w:pStyle w:val="ae"/>
              <w:numPr>
                <w:ilvl w:val="0"/>
                <w:numId w:val="8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iCs/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Дмитриева Алина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МБОУ «Алтайская средняя общеобразовательная школа №5»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bCs/>
                <w:iCs/>
                <w:sz w:val="20"/>
                <w:szCs w:val="20"/>
              </w:rPr>
            </w:pPr>
            <w:r w:rsidRPr="00444CB3">
              <w:rPr>
                <w:bCs/>
                <w:iCs/>
                <w:sz w:val="20"/>
                <w:szCs w:val="20"/>
              </w:rPr>
              <w:t>«Рушник: от «начала» до «конца»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Беляева Ирина Сергеевна</w:t>
            </w:r>
          </w:p>
        </w:tc>
      </w:tr>
      <w:tr w:rsidR="00F06AFE" w:rsidRPr="00444CB3" w:rsidTr="00F06A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444CB3" w:rsidRDefault="00F06AFE" w:rsidP="00EB0ADD">
            <w:pPr>
              <w:pStyle w:val="ae"/>
              <w:numPr>
                <w:ilvl w:val="0"/>
                <w:numId w:val="8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Шелегина Татьяна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444CB3">
              <w:rPr>
                <w:rFonts w:ascii="Times New Roman" w:hAnsi="Times New Roman"/>
                <w:sz w:val="20"/>
                <w:szCs w:val="20"/>
              </w:rPr>
              <w:t>МБОУ «Петропавловская СОШ имени Героя Советского Союза Д.А. Жукова»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444CB3">
              <w:rPr>
                <w:rFonts w:ascii="Times New Roman" w:hAnsi="Times New Roman"/>
                <w:sz w:val="20"/>
                <w:szCs w:val="20"/>
              </w:rPr>
              <w:t>ИСТОРИЯ СТРАНЫ В ИСТОРИИ МОЕЙ СЕМЬИ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Бубнова Любовь Дмитриевна</w:t>
            </w:r>
          </w:p>
        </w:tc>
      </w:tr>
      <w:tr w:rsidR="00F06AFE" w:rsidRPr="00444CB3" w:rsidTr="00F06A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444CB3" w:rsidRDefault="00F06AFE" w:rsidP="00EB0ADD">
            <w:pPr>
              <w:pStyle w:val="ae"/>
              <w:numPr>
                <w:ilvl w:val="0"/>
                <w:numId w:val="8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Остроухов Даниил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 xml:space="preserve">МБОУ </w:t>
            </w:r>
            <w:r w:rsidRPr="00444CB3">
              <w:rPr>
                <w:snapToGrid w:val="0"/>
                <w:sz w:val="20"/>
                <w:szCs w:val="20"/>
              </w:rPr>
              <w:t>«Средняя образовательная школа №3»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ind w:firstLine="33"/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«Роль моей семьи в годы Великой Отечественной войне 1941-1945 годов»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Асанова Светлана Леонидовна</w:t>
            </w:r>
          </w:p>
        </w:tc>
      </w:tr>
      <w:tr w:rsidR="00F06AFE" w:rsidRPr="00444CB3" w:rsidTr="00F06A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444CB3" w:rsidRDefault="00F06AFE" w:rsidP="00EB0ADD">
            <w:pPr>
              <w:pStyle w:val="ae"/>
              <w:numPr>
                <w:ilvl w:val="0"/>
                <w:numId w:val="8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 xml:space="preserve">Беляева Анна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МКОУ «Карабинская средняя общеобразовательная школа» Солтонского района.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  <w:shd w:val="clear" w:color="auto" w:fill="FFFFFF"/>
              </w:rPr>
            </w:pPr>
            <w:r w:rsidRPr="00444CB3">
              <w:rPr>
                <w:sz w:val="20"/>
                <w:szCs w:val="20"/>
                <w:shd w:val="clear" w:color="auto" w:fill="FFFFFF"/>
              </w:rPr>
              <w:t>История возрождения умирающего села</w:t>
            </w:r>
          </w:p>
          <w:p w:rsidR="00F06AFE" w:rsidRPr="00444CB3" w:rsidRDefault="00F06AFE" w:rsidP="00EB0ADD">
            <w:pPr>
              <w:rPr>
                <w:sz w:val="32"/>
                <w:szCs w:val="32"/>
              </w:rPr>
            </w:pPr>
            <w:r w:rsidRPr="00444CB3">
              <w:rPr>
                <w:sz w:val="20"/>
                <w:szCs w:val="20"/>
                <w:shd w:val="clear" w:color="auto" w:fill="FFFFFF"/>
              </w:rPr>
              <w:t xml:space="preserve">Старая Ажинка Солтонского района Алтайского края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rFonts w:eastAsia="Calibri"/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Соколова Зоя Михайловна</w:t>
            </w:r>
          </w:p>
        </w:tc>
      </w:tr>
      <w:tr w:rsidR="00F06AFE" w:rsidRPr="00444CB3" w:rsidTr="00F06A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444CB3" w:rsidRDefault="00F06AFE" w:rsidP="00EB0ADD">
            <w:pPr>
              <w:pStyle w:val="ae"/>
              <w:numPr>
                <w:ilvl w:val="0"/>
                <w:numId w:val="8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spacing w:before="100" w:beforeAutospacing="1"/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Денисова Мария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pStyle w:val="5"/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autoSpaceDE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44CB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МБОУ «Средняя общеобразовательная школа №7»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4C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Пока память жива: жизнь</w:t>
            </w:r>
            <w:r w:rsidRPr="00444CB3">
              <w:rPr>
                <w:rFonts w:ascii="Times New Roman CYR" w:hAnsi="Times New Roman CYR" w:cs="Times New Roman CYR"/>
                <w:sz w:val="20"/>
                <w:szCs w:val="20"/>
              </w:rPr>
              <w:t xml:space="preserve"> школы № 7г. Бийска</w:t>
            </w:r>
          </w:p>
          <w:p w:rsidR="00F06AFE" w:rsidRPr="00444CB3" w:rsidRDefault="00F06AFE" w:rsidP="00EB0A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44CB3">
              <w:rPr>
                <w:rFonts w:ascii="Times New Roman CYR" w:hAnsi="Times New Roman CYR" w:cs="Times New Roman CYR"/>
                <w:sz w:val="20"/>
                <w:szCs w:val="20"/>
              </w:rPr>
              <w:t xml:space="preserve"> в годы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bCs/>
                <w:sz w:val="20"/>
                <w:szCs w:val="20"/>
              </w:rPr>
              <w:t>Сидоренко Татьяна  Владимировна</w:t>
            </w:r>
          </w:p>
        </w:tc>
      </w:tr>
      <w:tr w:rsidR="00F06AFE" w:rsidRPr="00444CB3" w:rsidTr="00F06A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444CB3" w:rsidRDefault="00F06AFE" w:rsidP="00EB0ADD">
            <w:pPr>
              <w:pStyle w:val="ae"/>
              <w:numPr>
                <w:ilvl w:val="0"/>
                <w:numId w:val="8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Сутормина Екатерина</w:t>
            </w:r>
          </w:p>
          <w:p w:rsidR="00F06AFE" w:rsidRPr="00444CB3" w:rsidRDefault="00F06AFE" w:rsidP="00EB0AD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bCs/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МБОУ «Средняя общеобразовательная школа №25»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«Численность населения города Бийска в разные исторические эпохи»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bCs/>
                <w:sz w:val="20"/>
                <w:szCs w:val="20"/>
              </w:rPr>
            </w:pPr>
            <w:r w:rsidRPr="00444CB3">
              <w:rPr>
                <w:bCs/>
                <w:sz w:val="20"/>
                <w:szCs w:val="20"/>
              </w:rPr>
              <w:t>Газукина Людмила Васильевна</w:t>
            </w:r>
          </w:p>
        </w:tc>
      </w:tr>
      <w:tr w:rsidR="00F06AFE" w:rsidRPr="00444CB3" w:rsidTr="00F06A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444CB3" w:rsidRDefault="00F06AFE" w:rsidP="00EB0ADD">
            <w:pPr>
              <w:pStyle w:val="ae"/>
              <w:numPr>
                <w:ilvl w:val="0"/>
                <w:numId w:val="8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Чирков Алексей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МБОУ «Воеводская средняя общеобразовательная школа»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ЗАГАДОЧНЫЙ АРТЕФАКТ «АГРИКОВ МЕЧ»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bCs/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Пономарева Ирина  Владимировна</w:t>
            </w:r>
          </w:p>
        </w:tc>
      </w:tr>
      <w:tr w:rsidR="00F06AFE" w:rsidRPr="00444CB3" w:rsidTr="00F06A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AFE" w:rsidRPr="00444CB3" w:rsidRDefault="00F06AFE" w:rsidP="00EB0ADD">
            <w:pPr>
              <w:pStyle w:val="ae"/>
              <w:numPr>
                <w:ilvl w:val="0"/>
                <w:numId w:val="8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Прыгун Елизавета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МБОУ «Средняя общеобразовательная школа № 40 им. В. Токарева»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ИСТОРИЯ БИЙСКОГО СРЕТЕНСКОГО ХРАМА: ПРОШЛОЕ И НАСТОЯЩЕЕ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Шабанова Оксана Николаевна</w:t>
            </w:r>
          </w:p>
          <w:p w:rsidR="00F06AFE" w:rsidRPr="00444CB3" w:rsidRDefault="00F06AFE" w:rsidP="00EB0ADD">
            <w:pPr>
              <w:rPr>
                <w:sz w:val="20"/>
                <w:szCs w:val="20"/>
              </w:rPr>
            </w:pPr>
            <w:r w:rsidRPr="00444CB3">
              <w:rPr>
                <w:sz w:val="20"/>
                <w:szCs w:val="20"/>
              </w:rPr>
              <w:t>Решетов Игорь Сергеевич</w:t>
            </w:r>
          </w:p>
        </w:tc>
      </w:tr>
    </w:tbl>
    <w:p w:rsidR="00EA7A9E" w:rsidRDefault="00EA7A9E" w:rsidP="00EA7A9E">
      <w:pPr>
        <w:rPr>
          <w:sz w:val="20"/>
          <w:szCs w:val="20"/>
        </w:rPr>
      </w:pPr>
    </w:p>
    <w:p w:rsidR="00CF4EF9" w:rsidRDefault="00CF4EF9" w:rsidP="00EA7A9E">
      <w:pPr>
        <w:rPr>
          <w:sz w:val="20"/>
          <w:szCs w:val="20"/>
        </w:rPr>
      </w:pPr>
    </w:p>
    <w:tbl>
      <w:tblPr>
        <w:tblW w:w="106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2"/>
        <w:gridCol w:w="2551"/>
        <w:gridCol w:w="850"/>
        <w:gridCol w:w="2978"/>
        <w:gridCol w:w="1843"/>
      </w:tblGrid>
      <w:tr w:rsidR="00CF4EF9" w:rsidRPr="008735F9" w:rsidTr="00CF4E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ФИО руководителя</w:t>
            </w:r>
          </w:p>
        </w:tc>
      </w:tr>
      <w:tr w:rsidR="00CF4EF9" w:rsidRPr="008735F9" w:rsidTr="00CF4EF9">
        <w:trPr>
          <w:trHeight w:val="101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Языкознание, литературоведение, иностранные языки</w:t>
            </w:r>
            <w:r>
              <w:rPr>
                <w:b/>
                <w:sz w:val="20"/>
                <w:szCs w:val="20"/>
              </w:rPr>
              <w:t xml:space="preserve"> 27.04.2017</w:t>
            </w:r>
          </w:p>
        </w:tc>
      </w:tr>
      <w:tr w:rsidR="00CF4EF9" w:rsidRPr="008735F9" w:rsidTr="00CF4E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B41613" w:rsidRDefault="00CF4EF9" w:rsidP="00EB0ADD">
            <w:pPr>
              <w:pStyle w:val="ae"/>
              <w:numPr>
                <w:ilvl w:val="0"/>
                <w:numId w:val="11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B41613" w:rsidRDefault="00CF4EF9" w:rsidP="00EB0AD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735F9">
              <w:rPr>
                <w:sz w:val="20"/>
                <w:szCs w:val="20"/>
              </w:rPr>
              <w:t xml:space="preserve">Герман София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autoSpaceDE w:val="0"/>
              <w:outlineLvl w:val="4"/>
              <w:rPr>
                <w:bCs/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МБОУ «Средняя общеобразовательная школа №1»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B41613" w:rsidRDefault="00CF4EF9" w:rsidP="00EB0ADD">
            <w:pPr>
              <w:widowControl w:val="0"/>
              <w:autoSpaceDE w:val="0"/>
              <w:rPr>
                <w:sz w:val="20"/>
                <w:szCs w:val="20"/>
              </w:rPr>
            </w:pPr>
            <w:r w:rsidRPr="00B41613">
              <w:rPr>
                <w:sz w:val="20"/>
                <w:szCs w:val="20"/>
              </w:rPr>
              <w:t>«Измерение семантического расстояния между синонимическими глаголами»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B41613">
              <w:rPr>
                <w:rFonts w:eastAsia="Arial"/>
                <w:bCs/>
                <w:kern w:val="2"/>
                <w:sz w:val="20"/>
                <w:szCs w:val="20"/>
              </w:rPr>
              <w:t>Кащеева Ольга Сергеевна</w:t>
            </w:r>
          </w:p>
        </w:tc>
      </w:tr>
      <w:tr w:rsidR="00CF4EF9" w:rsidRPr="008735F9" w:rsidTr="00CF4E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B41613" w:rsidRDefault="00CF4EF9" w:rsidP="00EB0ADD">
            <w:pPr>
              <w:pStyle w:val="ae"/>
              <w:numPr>
                <w:ilvl w:val="0"/>
                <w:numId w:val="11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ind w:left="34" w:hanging="34"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Кайгородова Анастасия, Катунина Елена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tabs>
                <w:tab w:val="left" w:pos="5086"/>
              </w:tabs>
              <w:rPr>
                <w:bCs/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МБОУ «Первомайская СОШ №2»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8735F9" w:rsidRDefault="00CF4EF9" w:rsidP="00EB0ADD">
            <w:pPr>
              <w:tabs>
                <w:tab w:val="left" w:pos="5086"/>
              </w:tabs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Диалектизмы в рассказах В.М. Шукшина</w:t>
            </w:r>
          </w:p>
          <w:p w:rsidR="00CF4EF9" w:rsidRPr="008735F9" w:rsidRDefault="00CF4EF9" w:rsidP="00EB0ADD">
            <w:pPr>
              <w:tabs>
                <w:tab w:val="left" w:pos="508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ind w:left="33" w:hanging="33"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 xml:space="preserve">Тараскина Ирина Ивановна </w:t>
            </w:r>
          </w:p>
          <w:p w:rsidR="00CF4EF9" w:rsidRPr="00B41613" w:rsidRDefault="00CF4EF9" w:rsidP="00EB0AD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rPr>
                <w:rFonts w:eastAsia="Arial"/>
                <w:kern w:val="2"/>
                <w:sz w:val="20"/>
                <w:szCs w:val="20"/>
              </w:rPr>
            </w:pPr>
          </w:p>
        </w:tc>
      </w:tr>
      <w:tr w:rsidR="00CF4EF9" w:rsidRPr="008735F9" w:rsidTr="00CF4E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B41613" w:rsidRDefault="00CF4EF9" w:rsidP="00EB0ADD">
            <w:pPr>
              <w:pStyle w:val="ae"/>
              <w:numPr>
                <w:ilvl w:val="0"/>
                <w:numId w:val="11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B41613">
              <w:rPr>
                <w:sz w:val="20"/>
                <w:szCs w:val="20"/>
              </w:rPr>
              <w:t>Платыгин Илья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МБОУ «Старобелокурихинская средняя общеобразовательная школа»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tabs>
                <w:tab w:val="left" w:pos="5086"/>
              </w:tabs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B41613" w:rsidRDefault="00CF4EF9" w:rsidP="00EB0ADD">
            <w:pPr>
              <w:rPr>
                <w:sz w:val="20"/>
                <w:szCs w:val="20"/>
              </w:rPr>
            </w:pPr>
            <w:r w:rsidRPr="00B41613">
              <w:rPr>
                <w:sz w:val="20"/>
                <w:szCs w:val="20"/>
              </w:rPr>
              <w:t>Фамилии жителей села Старобелокуриха</w:t>
            </w:r>
          </w:p>
          <w:p w:rsidR="00CF4EF9" w:rsidRPr="008735F9" w:rsidRDefault="00CF4EF9" w:rsidP="00EB0A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ind w:left="33" w:hanging="33"/>
              <w:rPr>
                <w:sz w:val="20"/>
                <w:szCs w:val="20"/>
              </w:rPr>
            </w:pPr>
            <w:r w:rsidRPr="00B41613">
              <w:rPr>
                <w:sz w:val="20"/>
                <w:szCs w:val="20"/>
              </w:rPr>
              <w:t>Платыгина Оксана Станиславовна</w:t>
            </w:r>
          </w:p>
        </w:tc>
      </w:tr>
      <w:tr w:rsidR="00CF4EF9" w:rsidRPr="008735F9" w:rsidTr="00CF4E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B41613" w:rsidRDefault="00CF4EF9" w:rsidP="00EB0ADD">
            <w:pPr>
              <w:pStyle w:val="ae"/>
              <w:numPr>
                <w:ilvl w:val="0"/>
                <w:numId w:val="11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B41613" w:rsidRDefault="00CF4EF9" w:rsidP="00EB0ADD">
            <w:pPr>
              <w:rPr>
                <w:sz w:val="20"/>
                <w:szCs w:val="20"/>
              </w:rPr>
            </w:pPr>
            <w:r w:rsidRPr="00B41613">
              <w:rPr>
                <w:sz w:val="20"/>
                <w:szCs w:val="20"/>
              </w:rPr>
              <w:t>Согоноков Алан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B41613">
              <w:rPr>
                <w:rFonts w:eastAsia="Calibri"/>
                <w:sz w:val="20"/>
                <w:szCs w:val="20"/>
              </w:rPr>
              <w:t xml:space="preserve">БОУ РА «Республиканская </w:t>
            </w:r>
            <w:r w:rsidRPr="00B41613">
              <w:rPr>
                <w:rFonts w:eastAsia="Calibri"/>
                <w:sz w:val="20"/>
                <w:szCs w:val="20"/>
              </w:rPr>
              <w:lastRenderedPageBreak/>
              <w:t>гимназия имениВ.К.Плакаса» Республика Алтай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tabs>
                <w:tab w:val="left" w:pos="5086"/>
              </w:tabs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B41613" w:rsidRDefault="00CF4EF9" w:rsidP="00EB0ADD">
            <w:pPr>
              <w:contextualSpacing/>
              <w:rPr>
                <w:sz w:val="20"/>
                <w:szCs w:val="20"/>
              </w:rPr>
            </w:pPr>
            <w:r w:rsidRPr="00B41613">
              <w:rPr>
                <w:sz w:val="20"/>
                <w:szCs w:val="20"/>
              </w:rPr>
              <w:t xml:space="preserve">Первый снег в стихотворениях </w:t>
            </w:r>
            <w:r w:rsidRPr="00B41613">
              <w:rPr>
                <w:sz w:val="20"/>
                <w:szCs w:val="20"/>
              </w:rPr>
              <w:lastRenderedPageBreak/>
              <w:t>Сергея Есенина и Лазаря Кокышева</w:t>
            </w:r>
          </w:p>
          <w:p w:rsidR="00CF4EF9" w:rsidRPr="00B41613" w:rsidRDefault="00CF4EF9" w:rsidP="00EB0A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B41613" w:rsidRDefault="00CF4EF9" w:rsidP="00EB0ADD">
            <w:pPr>
              <w:ind w:left="33" w:hanging="33"/>
              <w:rPr>
                <w:sz w:val="20"/>
                <w:szCs w:val="20"/>
              </w:rPr>
            </w:pPr>
            <w:r w:rsidRPr="00B41613">
              <w:rPr>
                <w:sz w:val="20"/>
                <w:szCs w:val="20"/>
              </w:rPr>
              <w:lastRenderedPageBreak/>
              <w:t xml:space="preserve">Тодошева </w:t>
            </w:r>
            <w:r w:rsidRPr="00B41613">
              <w:rPr>
                <w:sz w:val="20"/>
                <w:szCs w:val="20"/>
              </w:rPr>
              <w:lastRenderedPageBreak/>
              <w:t>Людмила Викторовна</w:t>
            </w:r>
          </w:p>
        </w:tc>
      </w:tr>
      <w:tr w:rsidR="00CF4EF9" w:rsidRPr="008735F9" w:rsidTr="00CF4E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B41613" w:rsidRDefault="00CF4EF9" w:rsidP="00EB0ADD">
            <w:pPr>
              <w:pStyle w:val="ae"/>
              <w:numPr>
                <w:ilvl w:val="0"/>
                <w:numId w:val="11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B41613">
              <w:rPr>
                <w:sz w:val="20"/>
                <w:szCs w:val="20"/>
              </w:rPr>
              <w:t>Абрашева Виктория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B41613" w:rsidRDefault="00CF4EF9" w:rsidP="00EB0ADD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41613">
              <w:rPr>
                <w:rFonts w:eastAsia="Calibri"/>
                <w:sz w:val="20"/>
                <w:szCs w:val="20"/>
              </w:rPr>
              <w:t>БОУ РА «Республиканская гимназия им. В.К.Плакаса» Республика Алтай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B41613" w:rsidRDefault="00CF4EF9" w:rsidP="00EB0ADD">
            <w:pPr>
              <w:contextualSpacing/>
              <w:rPr>
                <w:i/>
                <w:sz w:val="20"/>
                <w:szCs w:val="20"/>
              </w:rPr>
            </w:pPr>
            <w:r w:rsidRPr="00B41613">
              <w:rPr>
                <w:sz w:val="20"/>
                <w:szCs w:val="20"/>
              </w:rPr>
              <w:t>Народная поэзия в свадебном обряде алтайцев</w:t>
            </w:r>
          </w:p>
          <w:p w:rsidR="00CF4EF9" w:rsidRPr="008735F9" w:rsidRDefault="00CF4EF9" w:rsidP="00EB0A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B41613" w:rsidRDefault="00CF4EF9" w:rsidP="00EB0ADD">
            <w:pPr>
              <w:contextualSpacing/>
              <w:rPr>
                <w:sz w:val="20"/>
                <w:szCs w:val="20"/>
              </w:rPr>
            </w:pPr>
            <w:r w:rsidRPr="00B41613">
              <w:rPr>
                <w:sz w:val="20"/>
                <w:szCs w:val="20"/>
              </w:rPr>
              <w:t>Тодошева Людмила Викторовна</w:t>
            </w:r>
          </w:p>
          <w:p w:rsidR="00CF4EF9" w:rsidRPr="00B41613" w:rsidRDefault="00CF4EF9" w:rsidP="00EB0ADD">
            <w:pPr>
              <w:rPr>
                <w:sz w:val="20"/>
                <w:szCs w:val="20"/>
              </w:rPr>
            </w:pPr>
          </w:p>
        </w:tc>
      </w:tr>
      <w:tr w:rsidR="00CF4EF9" w:rsidRPr="008735F9" w:rsidTr="00CF4E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B41613" w:rsidRDefault="00CF4EF9" w:rsidP="00EB0ADD">
            <w:pPr>
              <w:pStyle w:val="ae"/>
              <w:numPr>
                <w:ilvl w:val="0"/>
                <w:numId w:val="11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B41613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Реутова София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МБОУ «Побединская СОШ» Целинного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tabs>
                <w:tab w:val="left" w:pos="5086"/>
              </w:tabs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Изучение имён собственных во фразеологизмах русского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B41613" w:rsidRDefault="00CF4EF9" w:rsidP="00EB0ADD">
            <w:pPr>
              <w:ind w:left="33" w:hanging="33"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Бойко Елена Валерьевна</w:t>
            </w:r>
          </w:p>
        </w:tc>
      </w:tr>
      <w:tr w:rsidR="00CF4EF9" w:rsidRPr="008735F9" w:rsidTr="00CF4EF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B41613" w:rsidRDefault="00CF4EF9" w:rsidP="00EB0ADD">
            <w:pPr>
              <w:pStyle w:val="ae"/>
              <w:numPr>
                <w:ilvl w:val="0"/>
                <w:numId w:val="11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Николаева Яна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МБОУ «Побединская СОШ» Целинного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tabs>
                <w:tab w:val="left" w:pos="5086"/>
              </w:tabs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B41613">
              <w:rPr>
                <w:sz w:val="20"/>
                <w:szCs w:val="20"/>
              </w:rPr>
              <w:t>« Исторические и современные топонимы села Степной Чумыш»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ind w:left="33" w:hanging="33"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Бойко Елена Валерьевна</w:t>
            </w:r>
          </w:p>
        </w:tc>
      </w:tr>
      <w:tr w:rsidR="00CF4EF9" w:rsidRPr="008735F9" w:rsidTr="00CF4EF9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B41613" w:rsidRDefault="00CF4EF9" w:rsidP="00EB0ADD">
            <w:pPr>
              <w:pStyle w:val="ae"/>
              <w:numPr>
                <w:ilvl w:val="0"/>
                <w:numId w:val="11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B41613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Шиндарёв Тимофей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bCs/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МБОУ «Кадетская школа»</w:t>
            </w:r>
          </w:p>
          <w:p w:rsidR="00CF4EF9" w:rsidRPr="00B41613" w:rsidRDefault="00CF4EF9" w:rsidP="00EB0A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 xml:space="preserve">Английский язык в названии магазинов и восприятие их </w:t>
            </w:r>
          </w:p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носителями русского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B41613" w:rsidRDefault="00CF4EF9" w:rsidP="00EB0ADD">
            <w:pPr>
              <w:rPr>
                <w:bCs/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Грушина надежда Викторовна</w:t>
            </w:r>
          </w:p>
        </w:tc>
      </w:tr>
      <w:tr w:rsidR="00CF4EF9" w:rsidRPr="008735F9" w:rsidTr="00CF4EF9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B41613" w:rsidRDefault="00CF4EF9" w:rsidP="00EB0ADD">
            <w:pPr>
              <w:pStyle w:val="ae"/>
              <w:numPr>
                <w:ilvl w:val="0"/>
                <w:numId w:val="11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bCs/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Шадрина Дарья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bCs/>
                <w:sz w:val="20"/>
                <w:szCs w:val="20"/>
              </w:rPr>
            </w:pPr>
            <w:r w:rsidRPr="00B41613">
              <w:rPr>
                <w:sz w:val="20"/>
                <w:szCs w:val="20"/>
              </w:rPr>
              <w:t xml:space="preserve">МБОУ </w:t>
            </w:r>
            <w:r w:rsidRPr="008735F9">
              <w:rPr>
                <w:sz w:val="20"/>
                <w:szCs w:val="20"/>
              </w:rPr>
              <w:t>«Воеводская средняя общеобразовательная школа»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СОВРЕМЕННЫЙ ИНТЕРНЕТ-СЛЕНГ (НА МАТЕРИАЛЕ РУССКОГО, АНГЛИЙСКОГО И НЕМЕЦКОГО ЯЗЫКОВ)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B41613" w:rsidRDefault="00CF4EF9" w:rsidP="00EB0ADD">
            <w:pPr>
              <w:contextualSpacing/>
              <w:rPr>
                <w:rFonts w:eastAsia="Calibri"/>
                <w:sz w:val="20"/>
                <w:szCs w:val="20"/>
              </w:rPr>
            </w:pPr>
            <w:r w:rsidRPr="00B41613">
              <w:rPr>
                <w:rFonts w:eastAsia="Calibri"/>
                <w:sz w:val="20"/>
                <w:szCs w:val="20"/>
              </w:rPr>
              <w:t>Гребе Юлия Владимировна</w:t>
            </w:r>
          </w:p>
          <w:p w:rsidR="00CF4EF9" w:rsidRPr="008735F9" w:rsidRDefault="00CF4EF9" w:rsidP="00EB0ADD">
            <w:pPr>
              <w:rPr>
                <w:bCs/>
                <w:sz w:val="20"/>
                <w:szCs w:val="20"/>
              </w:rPr>
            </w:pPr>
          </w:p>
        </w:tc>
      </w:tr>
      <w:tr w:rsidR="00CF4EF9" w:rsidRPr="008735F9" w:rsidTr="00CF4EF9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B41613" w:rsidRDefault="00CF4EF9" w:rsidP="00EB0ADD">
            <w:pPr>
              <w:pStyle w:val="ae"/>
              <w:numPr>
                <w:ilvl w:val="0"/>
                <w:numId w:val="11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Кормилицына Мария</w:t>
            </w:r>
          </w:p>
          <w:p w:rsidR="00CF4EF9" w:rsidRPr="008735F9" w:rsidRDefault="00CF4EF9" w:rsidP="00EB0ADD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B41613" w:rsidRDefault="00CF4EF9" w:rsidP="00EB0ADD">
            <w:pPr>
              <w:rPr>
                <w:sz w:val="20"/>
                <w:szCs w:val="20"/>
              </w:rPr>
            </w:pPr>
            <w:r w:rsidRPr="00B41613">
              <w:rPr>
                <w:sz w:val="20"/>
                <w:szCs w:val="20"/>
              </w:rPr>
              <w:t>МБОУ «Гимназия №11»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11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ОБРАЗ МАТЕРИ В РАССКАЗАХ В.М. ШУКШИНА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B41613" w:rsidRDefault="00CF4EF9" w:rsidP="00EB0ADD">
            <w:pPr>
              <w:contextualSpacing/>
              <w:rPr>
                <w:rFonts w:eastAsia="Calibri"/>
                <w:sz w:val="20"/>
                <w:szCs w:val="20"/>
              </w:rPr>
            </w:pPr>
            <w:r w:rsidRPr="00B41613">
              <w:rPr>
                <w:rFonts w:eastAsia="Calibri"/>
                <w:sz w:val="20"/>
                <w:szCs w:val="20"/>
              </w:rPr>
              <w:t>Скуратова Елена Владимировна</w:t>
            </w:r>
          </w:p>
        </w:tc>
      </w:tr>
      <w:tr w:rsidR="00CF4EF9" w:rsidRPr="008735F9" w:rsidTr="00CF4EF9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B41613" w:rsidRDefault="00CF4EF9" w:rsidP="00EB0ADD">
            <w:pPr>
              <w:pStyle w:val="ae"/>
              <w:numPr>
                <w:ilvl w:val="0"/>
                <w:numId w:val="11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Козлова Софья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tabs>
                <w:tab w:val="left" w:pos="3660"/>
                <w:tab w:val="center" w:pos="5032"/>
              </w:tabs>
              <w:rPr>
                <w:bCs/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МБОУ "Гимназия №11"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pStyle w:val="aff2"/>
              <w:rPr>
                <w:bCs/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Жизнь литературного произведения</w:t>
            </w:r>
          </w:p>
          <w:p w:rsidR="00CF4EF9" w:rsidRPr="008735F9" w:rsidRDefault="00CF4EF9" w:rsidP="00EB0ADD">
            <w:pPr>
              <w:pStyle w:val="aff2"/>
              <w:rPr>
                <w:bCs/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в искусстве и времени</w:t>
            </w:r>
          </w:p>
          <w:p w:rsidR="00CF4EF9" w:rsidRPr="008735F9" w:rsidRDefault="00CF4EF9" w:rsidP="00EB0ADD">
            <w:pPr>
              <w:pStyle w:val="aff2"/>
              <w:rPr>
                <w:bCs/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(по произведению А. С. Пушкина</w:t>
            </w:r>
          </w:p>
          <w:p w:rsidR="00CF4EF9" w:rsidRPr="008735F9" w:rsidRDefault="00CF4EF9" w:rsidP="00EB0ADD">
            <w:pPr>
              <w:pStyle w:val="aff2"/>
              <w:rPr>
                <w:bCs/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«Повести покойного Ивана Петровича Белкина»)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EF9" w:rsidRPr="008735F9" w:rsidRDefault="00CF4EF9" w:rsidP="00EB0ADD">
            <w:pPr>
              <w:contextualSpacing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Ларцева Ольга Валерьевна</w:t>
            </w:r>
          </w:p>
        </w:tc>
      </w:tr>
      <w:tr w:rsidR="00CF4EF9" w:rsidRPr="008735F9" w:rsidTr="00CF4EF9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B41613" w:rsidRDefault="00CF4EF9" w:rsidP="00EB0ADD">
            <w:pPr>
              <w:pStyle w:val="ae"/>
              <w:numPr>
                <w:ilvl w:val="0"/>
                <w:numId w:val="11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Нижегородцев Дмитрий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8735F9" w:rsidRDefault="00CF4EF9" w:rsidP="00EB0ADD">
            <w:pPr>
              <w:tabs>
                <w:tab w:val="left" w:pos="3660"/>
                <w:tab w:val="center" w:pos="5032"/>
              </w:tabs>
              <w:rPr>
                <w:bCs/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МБОУ "Гимназия №11"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Запоминание английских слов методом «Стикеры»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8735F9" w:rsidRDefault="00CF4EF9" w:rsidP="00EB0ADD">
            <w:pPr>
              <w:contextualSpacing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Андросова Надежда Викторовна</w:t>
            </w:r>
          </w:p>
        </w:tc>
      </w:tr>
      <w:tr w:rsidR="00CF4EF9" w:rsidRPr="008735F9" w:rsidTr="00CF4EF9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B41613" w:rsidRDefault="00CF4EF9" w:rsidP="00EB0ADD">
            <w:pPr>
              <w:pStyle w:val="ae"/>
              <w:numPr>
                <w:ilvl w:val="0"/>
                <w:numId w:val="11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313A9A" w:rsidRDefault="00CF4EF9" w:rsidP="00EB0AD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13A9A">
              <w:rPr>
                <w:rFonts w:ascii="Times New Roman" w:hAnsi="Times New Roman"/>
                <w:sz w:val="20"/>
                <w:szCs w:val="20"/>
              </w:rPr>
              <w:t xml:space="preserve">Тойдонова Ольга </w:t>
            </w:r>
          </w:p>
          <w:p w:rsidR="00CF4EF9" w:rsidRPr="008735F9" w:rsidRDefault="00CF4EF9" w:rsidP="00EB0AD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313A9A" w:rsidRDefault="00CF4EF9" w:rsidP="00EB0AD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13A9A">
              <w:rPr>
                <w:rFonts w:ascii="Times New Roman" w:hAnsi="Times New Roman"/>
                <w:sz w:val="20"/>
                <w:szCs w:val="20"/>
              </w:rPr>
              <w:t>БОУ РА «Республиканская гимназия им В.К.Плакаса»</w:t>
            </w:r>
          </w:p>
          <w:p w:rsidR="00CF4EF9" w:rsidRPr="008735F9" w:rsidRDefault="00CF4EF9" w:rsidP="00EB0ADD">
            <w:pPr>
              <w:tabs>
                <w:tab w:val="left" w:pos="3660"/>
                <w:tab w:val="center" w:pos="503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8735F9" w:rsidRDefault="00CF4EF9" w:rsidP="00EB0ADD">
            <w:pPr>
              <w:rPr>
                <w:sz w:val="20"/>
                <w:szCs w:val="20"/>
              </w:rPr>
            </w:pPr>
            <w:r w:rsidRPr="00313A9A">
              <w:rPr>
                <w:rFonts w:eastAsia="Calibri"/>
                <w:bCs/>
                <w:sz w:val="20"/>
                <w:szCs w:val="20"/>
              </w:rPr>
              <w:t>ОЗЕРО ГОРНЫХ ДУХОВ В РАССКАЗЕ И.А. ЕФРЕМОВА И НА КАРТИНЕ ХУДОЖНИКА Г.И. ЧОРОС-ГУРКИНА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F9" w:rsidRPr="008735F9" w:rsidRDefault="00CF4EF9" w:rsidP="00EB0ADD">
            <w:pPr>
              <w:contextualSpacing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Фурсова Н.С., учитель русского языка и литературы</w:t>
            </w:r>
          </w:p>
        </w:tc>
      </w:tr>
    </w:tbl>
    <w:p w:rsidR="00F06AFE" w:rsidRDefault="00F06AFE" w:rsidP="00EA7A9E">
      <w:pPr>
        <w:rPr>
          <w:sz w:val="20"/>
          <w:szCs w:val="20"/>
        </w:rPr>
      </w:pPr>
    </w:p>
    <w:p w:rsidR="00CF4EF9" w:rsidRPr="00F06AFE" w:rsidRDefault="00CF4EF9" w:rsidP="00EA7A9E">
      <w:pPr>
        <w:rPr>
          <w:sz w:val="20"/>
          <w:szCs w:val="20"/>
        </w:rPr>
      </w:pPr>
    </w:p>
    <w:tbl>
      <w:tblPr>
        <w:tblW w:w="106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4"/>
        <w:gridCol w:w="2977"/>
        <w:gridCol w:w="851"/>
        <w:gridCol w:w="2268"/>
        <w:gridCol w:w="1984"/>
      </w:tblGrid>
      <w:tr w:rsidR="00EA7A9E" w:rsidRPr="008735F9" w:rsidTr="00D610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ФИО руководителя</w:t>
            </w:r>
          </w:p>
        </w:tc>
      </w:tr>
      <w:tr w:rsidR="00EA7A9E" w:rsidRPr="008735F9" w:rsidTr="00D6104D"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4D" w:rsidRPr="00D6104D" w:rsidRDefault="00EA7A9E" w:rsidP="00D6104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Математика, физика, ВТ, технические науки</w:t>
            </w:r>
            <w:r w:rsidR="00D6104D" w:rsidRPr="00D6104D">
              <w:rPr>
                <w:b/>
                <w:sz w:val="20"/>
                <w:szCs w:val="20"/>
              </w:rPr>
              <w:t xml:space="preserve"> </w:t>
            </w:r>
            <w:r w:rsidR="00F06AFE">
              <w:rPr>
                <w:b/>
                <w:sz w:val="20"/>
                <w:szCs w:val="20"/>
              </w:rPr>
              <w:t>28</w:t>
            </w:r>
            <w:r w:rsidR="00D6104D">
              <w:rPr>
                <w:b/>
                <w:sz w:val="20"/>
                <w:szCs w:val="20"/>
              </w:rPr>
              <w:t>.04.2017</w:t>
            </w:r>
          </w:p>
        </w:tc>
      </w:tr>
      <w:tr w:rsidR="00EA7A9E" w:rsidRPr="008735F9" w:rsidTr="00D610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B521C9" w:rsidRDefault="00EA7A9E" w:rsidP="00EB0ADD">
            <w:pPr>
              <w:pStyle w:val="ae"/>
              <w:numPr>
                <w:ilvl w:val="0"/>
                <w:numId w:val="6"/>
              </w:numPr>
              <w:ind w:right="176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tabs>
                <w:tab w:val="left" w:pos="5086"/>
              </w:tabs>
              <w:jc w:val="both"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 xml:space="preserve">Баженова Виктория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pStyle w:val="2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0425E9">
              <w:rPr>
                <w:snapToGrid w:val="0"/>
                <w:sz w:val="20"/>
                <w:szCs w:val="20"/>
                <w:lang w:eastAsia="ru-RU"/>
              </w:rPr>
              <w:t>МБОУ «Средняя общеобразовательная школа №12 город Горно-Алтайск»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tabs>
                <w:tab w:val="left" w:pos="5086"/>
              </w:tabs>
              <w:jc w:val="both"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tabs>
                <w:tab w:val="left" w:pos="5086"/>
              </w:tabs>
              <w:rPr>
                <w:bCs/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Гиперболическая линейка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rPr>
                <w:rFonts w:eastAsia="Arial"/>
                <w:kern w:val="2"/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Баженов Валерий Александрович</w:t>
            </w:r>
          </w:p>
        </w:tc>
      </w:tr>
      <w:tr w:rsidR="00EA7A9E" w:rsidRPr="008735F9" w:rsidTr="00D610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B521C9" w:rsidRDefault="00EA7A9E" w:rsidP="00EB0ADD">
            <w:pPr>
              <w:pStyle w:val="ae"/>
              <w:numPr>
                <w:ilvl w:val="0"/>
                <w:numId w:val="6"/>
              </w:numPr>
              <w:ind w:right="176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tabs>
                <w:tab w:val="left" w:pos="5086"/>
              </w:tabs>
              <w:jc w:val="both"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 xml:space="preserve">Чикарлеев Никита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pStyle w:val="2"/>
              <w:rPr>
                <w:snapToGrid w:val="0"/>
                <w:sz w:val="20"/>
                <w:szCs w:val="20"/>
                <w:lang w:eastAsia="ru-RU"/>
              </w:rPr>
            </w:pPr>
            <w:r w:rsidRPr="000425E9">
              <w:rPr>
                <w:sz w:val="20"/>
                <w:szCs w:val="20"/>
              </w:rPr>
              <w:t>МБОУ Средняя общеобразовательная школа №3»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tabs>
                <w:tab w:val="left" w:pos="5086"/>
              </w:tabs>
              <w:jc w:val="both"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0425E9" w:rsidRDefault="00EA7A9E" w:rsidP="00EB0ADD">
            <w:pPr>
              <w:tabs>
                <w:tab w:val="left" w:pos="5086"/>
              </w:tabs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«Боевой робот на базе контроллера Arduino»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Сидоренко Антон Игоревич (ЦМИТ Политех)</w:t>
            </w:r>
          </w:p>
        </w:tc>
      </w:tr>
      <w:tr w:rsidR="00EA7A9E" w:rsidRPr="008735F9" w:rsidTr="00D6104D">
        <w:trPr>
          <w:trHeight w:val="8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B521C9" w:rsidRDefault="00EA7A9E" w:rsidP="00EB0ADD">
            <w:pPr>
              <w:pStyle w:val="ae"/>
              <w:numPr>
                <w:ilvl w:val="0"/>
                <w:numId w:val="6"/>
              </w:numPr>
              <w:ind w:right="176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Плотников Макар, Политов Дмитрий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МБОУ Старобелокурихинская СОШ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НЕНЬЮТОНОВСКАЯ ЖИДКОСТЬ</w:t>
            </w:r>
          </w:p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ЕЁ СВОЙСТВА И ПРИМЕНЕНИЕ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bCs/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Кутнякова Татьяна Олеговна</w:t>
            </w:r>
          </w:p>
        </w:tc>
      </w:tr>
      <w:tr w:rsidR="00EA7A9E" w:rsidRPr="008735F9" w:rsidTr="00D6104D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B521C9" w:rsidRDefault="00EA7A9E" w:rsidP="00EB0ADD">
            <w:pPr>
              <w:pStyle w:val="ae"/>
              <w:numPr>
                <w:ilvl w:val="0"/>
                <w:numId w:val="6"/>
              </w:numPr>
              <w:ind w:right="176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Лукина Евгения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МБОУ Средняя общеобразовательная школа №20 с УИОП»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8735F9">
              <w:rPr>
                <w:rFonts w:ascii="Times New Roman" w:hAnsi="Times New Roman"/>
                <w:sz w:val="20"/>
                <w:szCs w:val="20"/>
              </w:rPr>
              <w:t>Веб-сайт «Справочник по астрономии и космонавтике»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pStyle w:val="aff1"/>
              <w:tabs>
                <w:tab w:val="left" w:pos="34"/>
                <w:tab w:val="right" w:pos="9923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8735F9">
              <w:rPr>
                <w:rFonts w:ascii="Times New Roman" w:hAnsi="Times New Roman"/>
                <w:iCs/>
                <w:sz w:val="20"/>
                <w:szCs w:val="20"/>
              </w:rPr>
              <w:t>Тупикина Надежда Юрьевна</w:t>
            </w:r>
          </w:p>
          <w:p w:rsidR="00EA7A9E" w:rsidRPr="008735F9" w:rsidRDefault="00EA7A9E" w:rsidP="00EB0ADD">
            <w:pPr>
              <w:rPr>
                <w:sz w:val="20"/>
                <w:szCs w:val="20"/>
              </w:rPr>
            </w:pPr>
          </w:p>
        </w:tc>
      </w:tr>
      <w:tr w:rsidR="00EA7A9E" w:rsidRPr="008735F9" w:rsidTr="00D6104D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B521C9" w:rsidRDefault="00EA7A9E" w:rsidP="00EB0ADD">
            <w:pPr>
              <w:pStyle w:val="ae"/>
              <w:numPr>
                <w:ilvl w:val="0"/>
                <w:numId w:val="6"/>
              </w:numPr>
              <w:ind w:right="176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Плотников Николай,</w:t>
            </w:r>
          </w:p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iCs/>
                <w:sz w:val="20"/>
                <w:szCs w:val="20"/>
              </w:rPr>
              <w:t>Генералов Иван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pStyle w:val="p1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 xml:space="preserve">МБОУ"Средняя общеобразовательная школа № </w:t>
            </w:r>
            <w:r w:rsidRPr="000425E9">
              <w:rPr>
                <w:bCs/>
                <w:sz w:val="20"/>
                <w:szCs w:val="20"/>
              </w:rPr>
              <w:t>17 с УИМИ"</w:t>
            </w:r>
          </w:p>
          <w:p w:rsidR="00EA7A9E" w:rsidRPr="000425E9" w:rsidRDefault="00EA7A9E" w:rsidP="00EB0ADD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МБОУ "Средняя общеобразовательная школа № 8"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9</w:t>
            </w:r>
          </w:p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pStyle w:val="aff1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735F9">
              <w:rPr>
                <w:rFonts w:ascii="Times New Roman" w:hAnsi="Times New Roman"/>
                <w:sz w:val="20"/>
                <w:szCs w:val="20"/>
              </w:rPr>
              <w:t xml:space="preserve">Создание сайта о космосе на основе CMSJoomla! </w:t>
            </w:r>
          </w:p>
          <w:p w:rsidR="00EA7A9E" w:rsidRPr="008735F9" w:rsidRDefault="00EA7A9E" w:rsidP="00EB0ADD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pStyle w:val="aff1"/>
              <w:tabs>
                <w:tab w:val="left" w:pos="34"/>
                <w:tab w:val="right" w:pos="9923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8735F9">
              <w:rPr>
                <w:rFonts w:ascii="Times New Roman" w:hAnsi="Times New Roman"/>
                <w:iCs/>
                <w:sz w:val="20"/>
                <w:szCs w:val="20"/>
              </w:rPr>
              <w:t>Тупикина Надежда Юрьевна</w:t>
            </w:r>
          </w:p>
          <w:p w:rsidR="00EA7A9E" w:rsidRPr="008735F9" w:rsidRDefault="00EA7A9E" w:rsidP="00EB0ADD">
            <w:pPr>
              <w:pStyle w:val="aff1"/>
              <w:tabs>
                <w:tab w:val="left" w:pos="34"/>
                <w:tab w:val="right" w:pos="9923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EA7A9E" w:rsidRPr="008735F9" w:rsidTr="00D6104D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B521C9" w:rsidRDefault="00EA7A9E" w:rsidP="00EB0ADD">
            <w:pPr>
              <w:pStyle w:val="ae"/>
              <w:numPr>
                <w:ilvl w:val="0"/>
                <w:numId w:val="6"/>
              </w:numPr>
              <w:ind w:right="176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Янчук Алена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ind w:firstLine="33"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МОУ «Первомайская средняя общеобразовательная школа №2»  Бийского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pStyle w:val="aff1"/>
              <w:rPr>
                <w:rFonts w:ascii="Times New Roman" w:hAnsi="Times New Roman"/>
                <w:sz w:val="20"/>
                <w:szCs w:val="20"/>
              </w:rPr>
            </w:pPr>
            <w:r w:rsidRPr="008735F9">
              <w:rPr>
                <w:rFonts w:ascii="Times New Roman" w:hAnsi="Times New Roman"/>
                <w:sz w:val="20"/>
                <w:szCs w:val="20"/>
              </w:rPr>
              <w:t>«Превращение неправильной дроби в правильную»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pStyle w:val="aff1"/>
              <w:tabs>
                <w:tab w:val="left" w:pos="34"/>
                <w:tab w:val="right" w:pos="9923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8735F9">
              <w:rPr>
                <w:rFonts w:ascii="Times New Roman" w:hAnsi="Times New Roman"/>
                <w:sz w:val="20"/>
                <w:szCs w:val="20"/>
              </w:rPr>
              <w:t>Леопольд Юлия Павловна</w:t>
            </w:r>
          </w:p>
        </w:tc>
      </w:tr>
      <w:tr w:rsidR="00EA7A9E" w:rsidRPr="008735F9" w:rsidTr="00D6104D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B521C9" w:rsidRDefault="00EA7A9E" w:rsidP="00EB0ADD">
            <w:pPr>
              <w:pStyle w:val="ae"/>
              <w:numPr>
                <w:ilvl w:val="0"/>
                <w:numId w:val="6"/>
              </w:numPr>
              <w:ind w:right="176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ind w:firstLine="34"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 xml:space="preserve">Виноградова Эльвира, </w:t>
            </w:r>
          </w:p>
          <w:p w:rsidR="00EA7A9E" w:rsidRPr="008735F9" w:rsidRDefault="00EA7A9E" w:rsidP="00EB0ADD">
            <w:pPr>
              <w:ind w:firstLine="34"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Карташова Юлия,</w:t>
            </w:r>
          </w:p>
          <w:p w:rsidR="00EA7A9E" w:rsidRPr="008735F9" w:rsidRDefault="00EA7A9E" w:rsidP="00EB0ADD">
            <w:pPr>
              <w:ind w:firstLine="34"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lastRenderedPageBreak/>
              <w:t>Гилизденова Анастасия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ind w:firstLine="33"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lastRenderedPageBreak/>
              <w:t>МОУ «Первомайская средняя общеобразовательная школа №2»  Бийского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Сетевой проект «Дроби вокруг нас»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pStyle w:val="aff1"/>
              <w:tabs>
                <w:tab w:val="left" w:pos="34"/>
                <w:tab w:val="right" w:pos="9923"/>
              </w:tabs>
              <w:rPr>
                <w:rFonts w:ascii="Times New Roman" w:hAnsi="Times New Roman"/>
                <w:sz w:val="20"/>
                <w:szCs w:val="20"/>
              </w:rPr>
            </w:pPr>
            <w:r w:rsidRPr="008735F9">
              <w:rPr>
                <w:rFonts w:ascii="Times New Roman" w:hAnsi="Times New Roman"/>
                <w:sz w:val="20"/>
                <w:szCs w:val="20"/>
              </w:rPr>
              <w:t>Леопольд Юлия Павловна</w:t>
            </w:r>
          </w:p>
        </w:tc>
      </w:tr>
      <w:tr w:rsidR="00EA7A9E" w:rsidRPr="008735F9" w:rsidTr="00D6104D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B521C9" w:rsidRDefault="00EA7A9E" w:rsidP="00EB0ADD">
            <w:pPr>
              <w:pStyle w:val="ae"/>
              <w:numPr>
                <w:ilvl w:val="0"/>
                <w:numId w:val="6"/>
              </w:numPr>
              <w:ind w:right="176"/>
              <w:contextualSpacing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ind w:firstLine="34"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Куликова Алина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МБОУ «Смоленская СОШ №2», с.Смоленское</w:t>
            </w:r>
          </w:p>
          <w:p w:rsidR="00EA7A9E" w:rsidRPr="008735F9" w:rsidRDefault="00EA7A9E" w:rsidP="00EB0A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91281A" w:rsidRDefault="00EA7A9E" w:rsidP="00EB0ADD">
            <w:pPr>
              <w:pStyle w:val="afe"/>
              <w:rPr>
                <w:color w:val="000000"/>
                <w:sz w:val="20"/>
                <w:szCs w:val="20"/>
              </w:rPr>
            </w:pPr>
            <w:r w:rsidRPr="0091281A">
              <w:rPr>
                <w:color w:val="000000"/>
                <w:sz w:val="20"/>
                <w:szCs w:val="20"/>
              </w:rPr>
              <w:t>«Счёты Абакус. Ментальная арифметика»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 xml:space="preserve">Левашова </w:t>
            </w:r>
          </w:p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Любовь Алексеевна</w:t>
            </w:r>
          </w:p>
        </w:tc>
      </w:tr>
    </w:tbl>
    <w:p w:rsidR="00EA7A9E" w:rsidRPr="000425E9" w:rsidRDefault="00EA7A9E" w:rsidP="00EA7A9E">
      <w:pPr>
        <w:rPr>
          <w:sz w:val="20"/>
          <w:szCs w:val="20"/>
        </w:rPr>
      </w:pPr>
    </w:p>
    <w:p w:rsidR="00EA7A9E" w:rsidRPr="000425E9" w:rsidRDefault="00EA7A9E" w:rsidP="00EA7A9E">
      <w:pPr>
        <w:rPr>
          <w:sz w:val="20"/>
          <w:szCs w:val="20"/>
        </w:rPr>
      </w:pPr>
    </w:p>
    <w:tbl>
      <w:tblPr>
        <w:tblW w:w="106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2"/>
        <w:gridCol w:w="2551"/>
        <w:gridCol w:w="851"/>
        <w:gridCol w:w="2977"/>
        <w:gridCol w:w="1841"/>
      </w:tblGrid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ФИО руководителя</w:t>
            </w:r>
          </w:p>
        </w:tc>
      </w:tr>
      <w:tr w:rsidR="00EA7A9E" w:rsidRPr="008735F9" w:rsidTr="00FB78E2"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 xml:space="preserve">Географическое краеведение, обществознание, предпринимательство, </w:t>
            </w:r>
            <w:r w:rsidRPr="008735F9">
              <w:rPr>
                <w:b/>
                <w:spacing w:val="-1"/>
                <w:sz w:val="20"/>
                <w:szCs w:val="20"/>
              </w:rPr>
              <w:t xml:space="preserve">экономика, менеджмент, маркетинг, </w:t>
            </w:r>
            <w:r w:rsidRPr="008735F9">
              <w:rPr>
                <w:b/>
                <w:bCs/>
                <w:sz w:val="20"/>
                <w:szCs w:val="20"/>
              </w:rPr>
              <w:t>молодежные бизнес – проекты нашего города</w:t>
            </w:r>
            <w:r w:rsidR="00FB78E2">
              <w:rPr>
                <w:b/>
                <w:bCs/>
                <w:sz w:val="20"/>
                <w:szCs w:val="20"/>
              </w:rPr>
              <w:t xml:space="preserve"> 28.04.2017</w:t>
            </w:r>
          </w:p>
        </w:tc>
      </w:tr>
      <w:tr w:rsidR="00EA7A9E" w:rsidRPr="008735F9" w:rsidTr="00FB78E2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954A26" w:rsidRDefault="00EA7A9E" w:rsidP="00EB0ADD">
            <w:pPr>
              <w:pStyle w:val="ae"/>
              <w:numPr>
                <w:ilvl w:val="0"/>
                <w:numId w:val="9"/>
              </w:numPr>
              <w:ind w:left="459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735F9">
              <w:rPr>
                <w:sz w:val="20"/>
                <w:szCs w:val="20"/>
              </w:rPr>
              <w:t xml:space="preserve">Демчинов Айлан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pStyle w:val="2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0425E9">
              <w:rPr>
                <w:snapToGrid w:val="0"/>
                <w:sz w:val="20"/>
                <w:szCs w:val="20"/>
                <w:lang w:eastAsia="ru-RU"/>
              </w:rPr>
              <w:t xml:space="preserve">МБОУ «СОШ №12 г.Горно-Алтайска»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 xml:space="preserve">Почему потребители </w:t>
            </w:r>
          </w:p>
          <w:p w:rsidR="00EA7A9E" w:rsidRPr="008735F9" w:rsidRDefault="00EA7A9E" w:rsidP="00EB0ADD">
            <w:pPr>
              <w:rPr>
                <w:b/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тратят много денег в магазинах самообслуживания?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pStyle w:val="a1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Березикова Татьяна Сергеевна</w:t>
            </w:r>
          </w:p>
        </w:tc>
      </w:tr>
      <w:tr w:rsidR="00EA7A9E" w:rsidRPr="008735F9" w:rsidTr="00FB78E2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954A26" w:rsidRDefault="00EA7A9E" w:rsidP="00EB0ADD">
            <w:pPr>
              <w:pStyle w:val="ae"/>
              <w:numPr>
                <w:ilvl w:val="0"/>
                <w:numId w:val="9"/>
              </w:numPr>
              <w:ind w:left="459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pStyle w:val="2"/>
              <w:rPr>
                <w:b/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 xml:space="preserve">Попова Елена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pStyle w:val="2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0425E9">
              <w:rPr>
                <w:snapToGrid w:val="0"/>
                <w:sz w:val="20"/>
                <w:szCs w:val="20"/>
                <w:lang w:eastAsia="ru-RU"/>
              </w:rPr>
              <w:t xml:space="preserve">МБОУ «СОШ №12 г.Горно-Алтайска»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tabs>
                <w:tab w:val="left" w:pos="5086"/>
              </w:tabs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Влияние роли факторов на уровень бедности населения Республики Алтай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eastAsia="Arial"/>
                <w:kern w:val="2"/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Березикова Татьяна Сергеевна</w:t>
            </w:r>
          </w:p>
        </w:tc>
      </w:tr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954A26" w:rsidRDefault="00EA7A9E" w:rsidP="00EB0ADD">
            <w:pPr>
              <w:pStyle w:val="ae"/>
              <w:numPr>
                <w:ilvl w:val="0"/>
                <w:numId w:val="9"/>
              </w:numPr>
              <w:ind w:left="459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pStyle w:val="2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 xml:space="preserve">Слидкевич Валерия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425E9">
              <w:rPr>
                <w:snapToGrid w:val="0"/>
                <w:sz w:val="20"/>
                <w:szCs w:val="20"/>
              </w:rPr>
              <w:t>МБОУ «СОШ №12 г.Горно-Алтайска»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«</w:t>
            </w:r>
            <w:r w:rsidRPr="008735F9">
              <w:rPr>
                <w:bCs/>
                <w:sz w:val="20"/>
                <w:szCs w:val="20"/>
                <w:shd w:val="clear" w:color="auto" w:fill="FFFFFF"/>
              </w:rPr>
              <w:t>Образование в кредит: за и против»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Березикова Татьяна Сергеевна</w:t>
            </w:r>
          </w:p>
        </w:tc>
      </w:tr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954A26" w:rsidRDefault="00EA7A9E" w:rsidP="00EB0ADD">
            <w:pPr>
              <w:pStyle w:val="ae"/>
              <w:numPr>
                <w:ilvl w:val="0"/>
                <w:numId w:val="9"/>
              </w:numPr>
              <w:ind w:left="459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425E9">
              <w:rPr>
                <w:rFonts w:eastAsia="Calibri"/>
                <w:bCs/>
                <w:sz w:val="20"/>
                <w:szCs w:val="20"/>
                <w:lang w:eastAsia="en-US"/>
              </w:rPr>
              <w:t>Тырышкин Михаил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МБОУ «Средняя общеобразовательная школа №25»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«Создание Центра Независимой Диагностики в городе Бийске»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Лямкова Елена Игоревна</w:t>
            </w:r>
          </w:p>
        </w:tc>
      </w:tr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954A26" w:rsidRDefault="00EA7A9E" w:rsidP="00EB0ADD">
            <w:pPr>
              <w:pStyle w:val="ae"/>
              <w:numPr>
                <w:ilvl w:val="0"/>
                <w:numId w:val="9"/>
              </w:numPr>
              <w:ind w:left="459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Чирков Алексей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 xml:space="preserve">МБОУ </w:t>
            </w:r>
            <w:r w:rsidRPr="008735F9">
              <w:rPr>
                <w:sz w:val="20"/>
                <w:szCs w:val="20"/>
              </w:rPr>
              <w:t>«Воеводская средняя общеобразовательная школа»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«Система работы магазина</w:t>
            </w:r>
          </w:p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по беспроцентной кредитной карте»</w:t>
            </w:r>
          </w:p>
          <w:p w:rsidR="00EA7A9E" w:rsidRPr="008735F9" w:rsidRDefault="00EA7A9E" w:rsidP="00EB0AD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rPr>
                <w:sz w:val="20"/>
                <w:szCs w:val="20"/>
              </w:rPr>
            </w:pPr>
            <w:r w:rsidRPr="000425E9">
              <w:rPr>
                <w:rFonts w:eastAsia="ヒラギノ角ゴ Pro W3"/>
                <w:sz w:val="20"/>
                <w:szCs w:val="20"/>
              </w:rPr>
              <w:t>Чиркова Любовь Викторовна</w:t>
            </w:r>
          </w:p>
        </w:tc>
      </w:tr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954A26" w:rsidRDefault="00EA7A9E" w:rsidP="00EB0ADD">
            <w:pPr>
              <w:pStyle w:val="ae"/>
              <w:numPr>
                <w:ilvl w:val="0"/>
                <w:numId w:val="9"/>
              </w:numPr>
              <w:ind w:left="459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Шивцов Иван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0425E9">
              <w:rPr>
                <w:rFonts w:ascii="Times New Roman" w:hAnsi="Times New Roman"/>
                <w:sz w:val="20"/>
                <w:szCs w:val="20"/>
              </w:rPr>
              <w:t>МБОУ «Гимназия №11»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widowControl w:val="0"/>
              <w:tabs>
                <w:tab w:val="left" w:pos="0"/>
              </w:tabs>
              <w:autoSpaceDE w:val="0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Проект «Изготовление развивающих деревянных игрушек из отходов древесины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rPr>
                <w:rFonts w:eastAsia="Arial"/>
                <w:bCs/>
                <w:kern w:val="2"/>
                <w:sz w:val="20"/>
                <w:szCs w:val="20"/>
              </w:rPr>
            </w:pPr>
            <w:r w:rsidRPr="000425E9">
              <w:rPr>
                <w:rFonts w:eastAsia="Arial"/>
                <w:bCs/>
                <w:kern w:val="2"/>
                <w:sz w:val="20"/>
                <w:szCs w:val="20"/>
              </w:rPr>
              <w:t>Лопатина Наталья Витальевна</w:t>
            </w:r>
          </w:p>
        </w:tc>
      </w:tr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954A26" w:rsidRDefault="00EA7A9E" w:rsidP="00EB0ADD">
            <w:pPr>
              <w:pStyle w:val="ae"/>
              <w:numPr>
                <w:ilvl w:val="0"/>
                <w:numId w:val="9"/>
              </w:numPr>
              <w:ind w:left="459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Самойлова Елена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МБОУ «</w:t>
            </w:r>
            <w:r w:rsidRPr="008735F9">
              <w:rPr>
                <w:snapToGrid w:val="0"/>
                <w:sz w:val="20"/>
                <w:szCs w:val="20"/>
              </w:rPr>
              <w:t>Алтайская средняя общеобразовательная школа №5 Алтайского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 xml:space="preserve">РАЗРАБОТКА ТУРИСТИЧЕСКОГО МАРШРУТА «АЛТАЙСКИЕ ПОДЗЕМЕЛЬЯ»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Кудинова Ирина Николаевна</w:t>
            </w:r>
          </w:p>
        </w:tc>
      </w:tr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954A26" w:rsidRDefault="00EA7A9E" w:rsidP="00EB0ADD">
            <w:pPr>
              <w:pStyle w:val="ae"/>
              <w:numPr>
                <w:ilvl w:val="0"/>
                <w:numId w:val="9"/>
              </w:numPr>
              <w:ind w:left="459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Черникова Виктория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МБОУ «</w:t>
            </w:r>
            <w:r w:rsidRPr="008735F9">
              <w:rPr>
                <w:snapToGrid w:val="0"/>
                <w:sz w:val="20"/>
                <w:szCs w:val="20"/>
              </w:rPr>
              <w:t>Алтайская средняя общеобразовательная школа №5 Алтайского района»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0425E9" w:rsidRDefault="00EA7A9E" w:rsidP="00EB0AD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КОМПЛЕКСНАЯ ХАРАКТЕРИСТИКА ПЕЩЕРЫ АДАМОВО РЕБРО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Кудинова Ирина Николаевна</w:t>
            </w:r>
          </w:p>
        </w:tc>
      </w:tr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954A26" w:rsidRDefault="00EA7A9E" w:rsidP="00EB0ADD">
            <w:pPr>
              <w:pStyle w:val="ae"/>
              <w:numPr>
                <w:ilvl w:val="0"/>
                <w:numId w:val="9"/>
              </w:numPr>
              <w:ind w:left="459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Хан Зарина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МБОУ «</w:t>
            </w:r>
            <w:r w:rsidRPr="000425E9">
              <w:rPr>
                <w:snapToGrid w:val="0"/>
                <w:sz w:val="20"/>
                <w:szCs w:val="20"/>
              </w:rPr>
              <w:t>Сарасинская средняя общеобразовательная школа</w:t>
            </w:r>
            <w:r w:rsidRPr="008735F9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ind w:firstLine="33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 xml:space="preserve">Изучение реки </w:t>
            </w:r>
            <w:r w:rsidRPr="008735F9">
              <w:rPr>
                <w:sz w:val="20"/>
                <w:szCs w:val="20"/>
              </w:rPr>
              <w:t xml:space="preserve"> </w:t>
            </w:r>
            <w:r w:rsidRPr="000425E9">
              <w:rPr>
                <w:sz w:val="20"/>
                <w:szCs w:val="20"/>
              </w:rPr>
              <w:t>Сараса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Бердюгина Виктория Николаевна</w:t>
            </w:r>
          </w:p>
        </w:tc>
      </w:tr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954A26" w:rsidRDefault="00EA7A9E" w:rsidP="00EB0ADD">
            <w:pPr>
              <w:pStyle w:val="ae"/>
              <w:numPr>
                <w:ilvl w:val="0"/>
                <w:numId w:val="9"/>
              </w:numPr>
              <w:ind w:left="459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Юров Антон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bCs/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МБОУ «Кадетская школа»</w:t>
            </w:r>
          </w:p>
          <w:p w:rsidR="00EA7A9E" w:rsidRPr="000425E9" w:rsidRDefault="00EA7A9E" w:rsidP="00EB0AD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 xml:space="preserve">Электоральная активность жителей города Бийска </w:t>
            </w:r>
          </w:p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разных возрастных групп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0425E9" w:rsidRDefault="00EA7A9E" w:rsidP="00EB0ADD">
            <w:pPr>
              <w:rPr>
                <w:bCs/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Зубкова Ольга Алексеевна</w:t>
            </w:r>
          </w:p>
        </w:tc>
      </w:tr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954A26" w:rsidRDefault="00EA7A9E" w:rsidP="00EB0ADD">
            <w:pPr>
              <w:pStyle w:val="ae"/>
              <w:numPr>
                <w:ilvl w:val="0"/>
                <w:numId w:val="9"/>
              </w:numPr>
              <w:ind w:left="459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Кальненко Яна,</w:t>
            </w:r>
          </w:p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0425E9">
              <w:rPr>
                <w:rFonts w:eastAsia="Calibri"/>
                <w:sz w:val="20"/>
                <w:szCs w:val="20"/>
              </w:rPr>
              <w:t>Белякова Анна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0425E9">
              <w:rPr>
                <w:rFonts w:eastAsia="Calibri"/>
                <w:sz w:val="20"/>
                <w:szCs w:val="20"/>
              </w:rPr>
              <w:t>МБОУ «Гимназия № 1»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0425E9" w:rsidRDefault="00EA7A9E" w:rsidP="00EB0ADD">
            <w:pPr>
              <w:rPr>
                <w:rFonts w:eastAsia="Calibri"/>
                <w:sz w:val="20"/>
                <w:szCs w:val="20"/>
              </w:rPr>
            </w:pPr>
            <w:r w:rsidRPr="000425E9">
              <w:rPr>
                <w:rFonts w:eastAsia="Calibri"/>
                <w:sz w:val="20"/>
                <w:szCs w:val="20"/>
              </w:rPr>
              <w:t>Отношение современных подростков к проблеме терроризма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0425E9">
              <w:rPr>
                <w:rFonts w:eastAsia="Calibri"/>
                <w:sz w:val="20"/>
                <w:szCs w:val="20"/>
              </w:rPr>
              <w:t>Рыжкова Инна Васильевна</w:t>
            </w:r>
          </w:p>
        </w:tc>
      </w:tr>
    </w:tbl>
    <w:p w:rsidR="00EA7A9E" w:rsidRPr="000425E9" w:rsidRDefault="00EA7A9E" w:rsidP="00EA7A9E">
      <w:pPr>
        <w:rPr>
          <w:sz w:val="20"/>
          <w:szCs w:val="20"/>
        </w:rPr>
      </w:pPr>
    </w:p>
    <w:p w:rsidR="00EA7A9E" w:rsidRPr="000425E9" w:rsidRDefault="00EA7A9E" w:rsidP="00EA7A9E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2"/>
        <w:gridCol w:w="2551"/>
        <w:gridCol w:w="851"/>
        <w:gridCol w:w="2977"/>
        <w:gridCol w:w="1842"/>
      </w:tblGrid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ФИО руководителя</w:t>
            </w:r>
          </w:p>
        </w:tc>
      </w:tr>
      <w:tr w:rsidR="00EA7A9E" w:rsidRPr="008735F9" w:rsidTr="00FB78E2">
        <w:trPr>
          <w:trHeight w:val="101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pacing w:val="-1"/>
                <w:sz w:val="20"/>
                <w:szCs w:val="20"/>
              </w:rPr>
              <w:t>Педагогика, психология, социология</w:t>
            </w:r>
            <w:r w:rsidR="00FB78E2">
              <w:rPr>
                <w:b/>
                <w:spacing w:val="-1"/>
                <w:sz w:val="20"/>
                <w:szCs w:val="20"/>
              </w:rPr>
              <w:t xml:space="preserve"> 28.04.2017</w:t>
            </w:r>
          </w:p>
        </w:tc>
      </w:tr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E2436A" w:rsidRDefault="00EA7A9E" w:rsidP="00EB0ADD">
            <w:pPr>
              <w:pStyle w:val="ae"/>
              <w:numPr>
                <w:ilvl w:val="0"/>
                <w:numId w:val="12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Лямкова Алина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44591">
              <w:rPr>
                <w:sz w:val="20"/>
                <w:szCs w:val="20"/>
              </w:rPr>
              <w:t>МБОУ Средняя общеобразовательная школа №25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«Как живется левшам в мире праворуких людей»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244591">
              <w:rPr>
                <w:sz w:val="20"/>
                <w:szCs w:val="20"/>
              </w:rPr>
              <w:t>Лямкова Елена Игоревна</w:t>
            </w:r>
          </w:p>
        </w:tc>
      </w:tr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E2436A" w:rsidRDefault="00EA7A9E" w:rsidP="00EB0ADD">
            <w:pPr>
              <w:pStyle w:val="ae"/>
              <w:numPr>
                <w:ilvl w:val="0"/>
                <w:numId w:val="12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Михайлов Михаил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44591">
              <w:rPr>
                <w:sz w:val="20"/>
                <w:szCs w:val="20"/>
              </w:rPr>
              <w:t>МБОУ Средняя общеобразовательная школа №25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rPr>
                <w:sz w:val="20"/>
                <w:szCs w:val="20"/>
              </w:rPr>
            </w:pPr>
            <w:r w:rsidRPr="00244591">
              <w:rPr>
                <w:sz w:val="20"/>
                <w:szCs w:val="20"/>
              </w:rPr>
              <w:t>«История развития самбо в Бийске. Самбо в школах Алтайского края»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244591">
              <w:rPr>
                <w:sz w:val="20"/>
                <w:szCs w:val="20"/>
              </w:rPr>
              <w:t>Лямкова Елена Игоревна</w:t>
            </w:r>
          </w:p>
        </w:tc>
      </w:tr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E2436A" w:rsidRDefault="00EA7A9E" w:rsidP="00EB0ADD">
            <w:pPr>
              <w:pStyle w:val="ae"/>
              <w:numPr>
                <w:ilvl w:val="0"/>
                <w:numId w:val="12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rPr>
                <w:bCs/>
                <w:sz w:val="20"/>
                <w:szCs w:val="20"/>
              </w:rPr>
            </w:pPr>
            <w:r w:rsidRPr="00244591">
              <w:rPr>
                <w:bCs/>
                <w:sz w:val="20"/>
                <w:szCs w:val="20"/>
              </w:rPr>
              <w:t>Петросян Анастасия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B5DB7" w:rsidRDefault="00EA7A9E" w:rsidP="00EB0ADD">
            <w:pPr>
              <w:pStyle w:val="5"/>
              <w:tabs>
                <w:tab w:val="left" w:pos="0"/>
              </w:tabs>
              <w:spacing w:before="0" w:line="360" w:lineRule="auto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8B5DB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МБОУ «Гимназия №1»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244591">
              <w:rPr>
                <w:rStyle w:val="c0"/>
                <w:rFonts w:ascii="Times New Roman" w:hAnsi="Times New Roman"/>
                <w:sz w:val="20"/>
                <w:szCs w:val="20"/>
              </w:rPr>
              <w:t>«Формула успеха гимназиста»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rPr>
                <w:rFonts w:eastAsia="Arial"/>
                <w:bCs/>
                <w:kern w:val="2"/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Нижегородцева Аксана Юрьевна</w:t>
            </w:r>
          </w:p>
        </w:tc>
      </w:tr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E2436A" w:rsidRDefault="00EA7A9E" w:rsidP="00EB0ADD">
            <w:pPr>
              <w:pStyle w:val="ae"/>
              <w:numPr>
                <w:ilvl w:val="0"/>
                <w:numId w:val="12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rPr>
                <w:bCs/>
                <w:sz w:val="20"/>
                <w:szCs w:val="20"/>
              </w:rPr>
            </w:pPr>
            <w:r w:rsidRPr="00244591">
              <w:rPr>
                <w:bCs/>
                <w:sz w:val="20"/>
                <w:szCs w:val="20"/>
              </w:rPr>
              <w:t>Филиппова Анастасия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shd w:val="clear" w:color="auto" w:fill="FFFFFF"/>
              <w:rPr>
                <w:sz w:val="20"/>
                <w:szCs w:val="20"/>
              </w:rPr>
            </w:pPr>
            <w:r w:rsidRPr="00244591">
              <w:rPr>
                <w:spacing w:val="1"/>
                <w:sz w:val="20"/>
                <w:szCs w:val="20"/>
              </w:rPr>
              <w:t>МБОУ «</w:t>
            </w:r>
            <w:r w:rsidRPr="00244591">
              <w:rPr>
                <w:sz w:val="20"/>
                <w:szCs w:val="20"/>
              </w:rPr>
              <w:t>Средняя общеобразовательная школа №34»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pStyle w:val="af0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244591">
              <w:rPr>
                <w:rFonts w:ascii="Times New Roman" w:hAnsi="Times New Roman"/>
                <w:sz w:val="20"/>
                <w:szCs w:val="20"/>
              </w:rPr>
              <w:t>«Веселая перемена без гаджетов»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Семидолина Светлана Васильевна</w:t>
            </w:r>
          </w:p>
        </w:tc>
      </w:tr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E2436A" w:rsidRDefault="00EA7A9E" w:rsidP="00EB0ADD">
            <w:pPr>
              <w:pStyle w:val="ae"/>
              <w:numPr>
                <w:ilvl w:val="0"/>
                <w:numId w:val="12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rPr>
                <w:bCs/>
                <w:sz w:val="20"/>
                <w:szCs w:val="20"/>
              </w:rPr>
            </w:pPr>
            <w:r w:rsidRPr="00244591">
              <w:rPr>
                <w:bCs/>
                <w:sz w:val="20"/>
                <w:szCs w:val="20"/>
              </w:rPr>
              <w:t>Тихонова Ксения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 w:rsidRPr="00244591">
              <w:rPr>
                <w:spacing w:val="1"/>
                <w:sz w:val="20"/>
                <w:szCs w:val="20"/>
              </w:rPr>
              <w:t>МБОУ «</w:t>
            </w:r>
            <w:r w:rsidRPr="00244591">
              <w:rPr>
                <w:sz w:val="20"/>
                <w:szCs w:val="20"/>
              </w:rPr>
              <w:t xml:space="preserve">Средняя общеобразовательная </w:t>
            </w:r>
            <w:r w:rsidRPr="00244591">
              <w:rPr>
                <w:sz w:val="20"/>
                <w:szCs w:val="20"/>
              </w:rPr>
              <w:lastRenderedPageBreak/>
              <w:t>школа №7»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244591">
              <w:rPr>
                <w:rFonts w:ascii="Times New Roman" w:hAnsi="Times New Roman"/>
                <w:sz w:val="20"/>
                <w:szCs w:val="20"/>
              </w:rPr>
              <w:t>Наука  списывать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244591">
              <w:rPr>
                <w:bCs/>
                <w:sz w:val="20"/>
                <w:szCs w:val="20"/>
              </w:rPr>
              <w:t xml:space="preserve">Сидоренко Татьяна  </w:t>
            </w:r>
            <w:r w:rsidRPr="00244591">
              <w:rPr>
                <w:bCs/>
                <w:sz w:val="20"/>
                <w:szCs w:val="20"/>
              </w:rPr>
              <w:lastRenderedPageBreak/>
              <w:t>Владимировна</w:t>
            </w:r>
          </w:p>
        </w:tc>
      </w:tr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E2436A" w:rsidRDefault="00EA7A9E" w:rsidP="00EB0ADD">
            <w:pPr>
              <w:pStyle w:val="ae"/>
              <w:numPr>
                <w:ilvl w:val="0"/>
                <w:numId w:val="12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rPr>
                <w:bCs/>
                <w:sz w:val="20"/>
                <w:szCs w:val="20"/>
              </w:rPr>
            </w:pPr>
            <w:r w:rsidRPr="00244591">
              <w:rPr>
                <w:bCs/>
                <w:sz w:val="20"/>
                <w:szCs w:val="20"/>
              </w:rPr>
              <w:t>Долбик Артем</w:t>
            </w:r>
          </w:p>
          <w:p w:rsidR="00EA7A9E" w:rsidRPr="00244591" w:rsidRDefault="00EA7A9E" w:rsidP="00EB0ADD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 w:rsidRPr="00244591">
              <w:rPr>
                <w:spacing w:val="1"/>
                <w:sz w:val="20"/>
                <w:szCs w:val="20"/>
              </w:rPr>
              <w:t>МБОУ «Гимназия №11»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244591">
              <w:rPr>
                <w:rFonts w:ascii="Times New Roman" w:hAnsi="Times New Roman"/>
                <w:sz w:val="20"/>
                <w:szCs w:val="20"/>
              </w:rPr>
              <w:t>«Особенности интерактивных увлечений подростков»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rPr>
                <w:bCs/>
                <w:sz w:val="20"/>
                <w:szCs w:val="20"/>
              </w:rPr>
            </w:pPr>
            <w:r w:rsidRPr="00244591">
              <w:rPr>
                <w:bCs/>
                <w:sz w:val="20"/>
                <w:szCs w:val="20"/>
              </w:rPr>
              <w:t>Еремина Лариса Александровна</w:t>
            </w:r>
          </w:p>
        </w:tc>
      </w:tr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E2436A" w:rsidRDefault="00EA7A9E" w:rsidP="00EB0ADD">
            <w:pPr>
              <w:pStyle w:val="ae"/>
              <w:numPr>
                <w:ilvl w:val="0"/>
                <w:numId w:val="12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rPr>
                <w:bCs/>
                <w:sz w:val="20"/>
                <w:szCs w:val="20"/>
              </w:rPr>
            </w:pPr>
            <w:r w:rsidRPr="00244591">
              <w:rPr>
                <w:bCs/>
                <w:sz w:val="20"/>
                <w:szCs w:val="20"/>
              </w:rPr>
              <w:t>Шадринцева Лиана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shd w:val="clear" w:color="auto" w:fill="FFFFFF"/>
              <w:rPr>
                <w:spacing w:val="1"/>
                <w:sz w:val="20"/>
                <w:szCs w:val="20"/>
              </w:rPr>
            </w:pPr>
            <w:r w:rsidRPr="00244591">
              <w:rPr>
                <w:sz w:val="20"/>
                <w:szCs w:val="20"/>
              </w:rPr>
              <w:t xml:space="preserve">МБОУ </w:t>
            </w:r>
            <w:r w:rsidRPr="008735F9">
              <w:rPr>
                <w:sz w:val="20"/>
                <w:szCs w:val="20"/>
              </w:rPr>
              <w:t>«Воеводская средняя общеобразовательная школа»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pStyle w:val="af6"/>
              <w:rPr>
                <w:rFonts w:ascii="Times New Roman" w:hAnsi="Times New Roman"/>
                <w:color w:val="auto"/>
                <w:sz w:val="20"/>
              </w:rPr>
            </w:pPr>
            <w:r w:rsidRPr="00244591">
              <w:rPr>
                <w:rFonts w:ascii="Times New Roman" w:hAnsi="Times New Roman"/>
                <w:color w:val="auto"/>
                <w:sz w:val="20"/>
              </w:rPr>
              <w:t>Легко ли быть очкариком?</w:t>
            </w:r>
          </w:p>
          <w:p w:rsidR="00EA7A9E" w:rsidRPr="00244591" w:rsidRDefault="00EA7A9E" w:rsidP="00EB0ADD">
            <w:pPr>
              <w:pStyle w:val="af6"/>
              <w:rPr>
                <w:rFonts w:ascii="Times New Roman" w:hAnsi="Times New Roman"/>
                <w:color w:val="auto"/>
                <w:sz w:val="20"/>
              </w:rPr>
            </w:pPr>
          </w:p>
          <w:p w:rsidR="00EA7A9E" w:rsidRPr="00244591" w:rsidRDefault="00EA7A9E" w:rsidP="00EB0A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pStyle w:val="af6"/>
              <w:rPr>
                <w:rFonts w:ascii="Times New Roman" w:hAnsi="Times New Roman"/>
                <w:color w:val="auto"/>
                <w:sz w:val="20"/>
              </w:rPr>
            </w:pPr>
            <w:r w:rsidRPr="00244591">
              <w:rPr>
                <w:rFonts w:ascii="Times New Roman" w:hAnsi="Times New Roman"/>
                <w:color w:val="auto"/>
                <w:sz w:val="20"/>
              </w:rPr>
              <w:t>Шадринцева Наталья Сергеевна</w:t>
            </w:r>
          </w:p>
          <w:p w:rsidR="00EA7A9E" w:rsidRPr="00244591" w:rsidRDefault="00EA7A9E" w:rsidP="00EB0ADD">
            <w:pPr>
              <w:rPr>
                <w:sz w:val="20"/>
                <w:szCs w:val="20"/>
              </w:rPr>
            </w:pPr>
          </w:p>
        </w:tc>
      </w:tr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E2436A" w:rsidRDefault="00EA7A9E" w:rsidP="00EB0ADD">
            <w:pPr>
              <w:pStyle w:val="ae"/>
              <w:numPr>
                <w:ilvl w:val="0"/>
                <w:numId w:val="12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Шаповалова Наталья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tabs>
                <w:tab w:val="left" w:pos="3915"/>
                <w:tab w:val="left" w:pos="7755"/>
              </w:tabs>
              <w:rPr>
                <w:sz w:val="20"/>
                <w:szCs w:val="20"/>
              </w:rPr>
            </w:pPr>
            <w:r w:rsidRPr="00244591">
              <w:rPr>
                <w:spacing w:val="1"/>
                <w:sz w:val="20"/>
                <w:szCs w:val="20"/>
              </w:rPr>
              <w:t>МБОУ «Гимназия №1»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«Физиогномика – наука о лице человека»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pStyle w:val="af6"/>
              <w:rPr>
                <w:rFonts w:ascii="Times New Roman" w:hAnsi="Times New Roman"/>
                <w:color w:val="auto"/>
                <w:sz w:val="20"/>
              </w:rPr>
            </w:pPr>
            <w:r w:rsidRPr="00244591">
              <w:rPr>
                <w:rFonts w:ascii="Times New Roman" w:hAnsi="Times New Roman"/>
                <w:color w:val="auto"/>
                <w:sz w:val="20"/>
              </w:rPr>
              <w:t>Потапушкина Ирина Григорьевна</w:t>
            </w:r>
          </w:p>
        </w:tc>
      </w:tr>
      <w:tr w:rsidR="00EA7A9E" w:rsidRPr="008735F9" w:rsidTr="00FB78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E2436A" w:rsidRDefault="00EA7A9E" w:rsidP="00EB0ADD">
            <w:pPr>
              <w:pStyle w:val="ae"/>
              <w:numPr>
                <w:ilvl w:val="0"/>
                <w:numId w:val="12"/>
              </w:numPr>
              <w:ind w:left="318"/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Романов Михаил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244591" w:rsidRDefault="00EA7A9E" w:rsidP="00EB0ADD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44591">
              <w:rPr>
                <w:sz w:val="20"/>
                <w:szCs w:val="20"/>
              </w:rPr>
              <w:t>МБОУ Средняя общеобразовательная школа №25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«Селфи как социальное явление: болезнь или мода»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244591">
              <w:rPr>
                <w:sz w:val="20"/>
                <w:szCs w:val="20"/>
              </w:rPr>
              <w:t>Лямкова Елена Игоревна</w:t>
            </w:r>
          </w:p>
        </w:tc>
      </w:tr>
    </w:tbl>
    <w:p w:rsidR="00EA7A9E" w:rsidRPr="000425E9" w:rsidRDefault="00EA7A9E" w:rsidP="00EA7A9E">
      <w:pPr>
        <w:rPr>
          <w:sz w:val="20"/>
          <w:szCs w:val="20"/>
        </w:rPr>
      </w:pPr>
    </w:p>
    <w:p w:rsidR="00EA7A9E" w:rsidRPr="000425E9" w:rsidRDefault="00EA7A9E" w:rsidP="00EA7A9E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2"/>
        <w:gridCol w:w="2551"/>
        <w:gridCol w:w="850"/>
        <w:gridCol w:w="2978"/>
        <w:gridCol w:w="1842"/>
      </w:tblGrid>
      <w:tr w:rsidR="00EA7A9E" w:rsidRPr="008735F9" w:rsidTr="00EB0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z w:val="20"/>
                <w:szCs w:val="20"/>
              </w:rPr>
              <w:t>ФИО руководителя</w:t>
            </w:r>
          </w:p>
        </w:tc>
      </w:tr>
      <w:tr w:rsidR="00EA7A9E" w:rsidRPr="008735F9" w:rsidTr="00EB0ADD">
        <w:trPr>
          <w:trHeight w:val="101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jc w:val="center"/>
              <w:rPr>
                <w:b/>
                <w:sz w:val="20"/>
                <w:szCs w:val="20"/>
              </w:rPr>
            </w:pPr>
            <w:r w:rsidRPr="008735F9">
              <w:rPr>
                <w:b/>
                <w:spacing w:val="-4"/>
                <w:sz w:val="20"/>
                <w:szCs w:val="20"/>
              </w:rPr>
              <w:t>МХК, ДПИ</w:t>
            </w:r>
            <w:r w:rsidR="008B5DB7">
              <w:rPr>
                <w:b/>
                <w:spacing w:val="-4"/>
                <w:sz w:val="20"/>
                <w:szCs w:val="20"/>
              </w:rPr>
              <w:t xml:space="preserve"> 28.04.2017</w:t>
            </w:r>
          </w:p>
        </w:tc>
      </w:tr>
      <w:tr w:rsidR="00EA7A9E" w:rsidRPr="008735F9" w:rsidTr="00EB0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0425E9" w:rsidRDefault="00EA7A9E" w:rsidP="00EB0ADD">
            <w:pPr>
              <w:pStyle w:val="ae"/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735F9">
              <w:rPr>
                <w:sz w:val="20"/>
                <w:szCs w:val="20"/>
              </w:rPr>
              <w:t>Голованова Вера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МБОУ «Средняя общеобразовательная школа № 25»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Проект изготовления поздравительной открытки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Лямкова Елена Игоревна</w:t>
            </w:r>
          </w:p>
        </w:tc>
      </w:tr>
      <w:tr w:rsidR="00EA7A9E" w:rsidRPr="008735F9" w:rsidTr="00EB0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0425E9" w:rsidRDefault="00EA7A9E" w:rsidP="00EB0ADD">
            <w:pPr>
              <w:pStyle w:val="ae"/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Ларькова Евгения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МБОУ «Средняя общеобразовательная школа № 25»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«Культура Аниме»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Лямкова Елена Игоревна</w:t>
            </w:r>
          </w:p>
        </w:tc>
      </w:tr>
      <w:tr w:rsidR="00EA7A9E" w:rsidRPr="008735F9" w:rsidTr="00EB0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0425E9" w:rsidRDefault="00EA7A9E" w:rsidP="00EB0ADD">
            <w:pPr>
              <w:pStyle w:val="ae"/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 xml:space="preserve">Марченко Анастасия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МБОУ «Средняя общеобразовательная школа № 25»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«Посуда в нашей жизни»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Лямкова Елена Игоревна</w:t>
            </w:r>
          </w:p>
        </w:tc>
      </w:tr>
      <w:tr w:rsidR="00EA7A9E" w:rsidRPr="008735F9" w:rsidTr="00EB0A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0425E9" w:rsidRDefault="00EA7A9E" w:rsidP="00EB0ADD">
            <w:pPr>
              <w:pStyle w:val="ae"/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Холматова Парвина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МБОУ «Средняя общеобразовательная школа № 25»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spacing w:line="360" w:lineRule="auto"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«Эволюция красоты»</w:t>
            </w:r>
          </w:p>
          <w:p w:rsidR="00EA7A9E" w:rsidRPr="008735F9" w:rsidRDefault="00EA7A9E" w:rsidP="00EB0AD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Лямкова Елена Игоревна</w:t>
            </w:r>
          </w:p>
        </w:tc>
      </w:tr>
      <w:tr w:rsidR="00EA7A9E" w:rsidRPr="008735F9" w:rsidTr="00EB0ADD">
        <w:trPr>
          <w:trHeight w:val="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0425E9" w:rsidRDefault="00EA7A9E" w:rsidP="00EB0ADD">
            <w:pPr>
              <w:pStyle w:val="ae"/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 xml:space="preserve">Головачёв Владимир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pStyle w:val="p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МБОУ «Средняя общеобразовательная школа № 15»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«КОЛОВРАТ – ИСТИННО СЛАВЯНСКИЙ СИМВОЛ»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Головачёва Надежда Петровна</w:t>
            </w:r>
          </w:p>
        </w:tc>
      </w:tr>
      <w:tr w:rsidR="00EA7A9E" w:rsidRPr="008735F9" w:rsidTr="00EB0ADD">
        <w:trPr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0425E9" w:rsidRDefault="00EA7A9E" w:rsidP="00EB0ADD">
            <w:pPr>
              <w:pStyle w:val="ae"/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bCs/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Пылаева Кристина, Камаева Елизавета, Мартын Ольга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tabs>
                <w:tab w:val="left" w:pos="3660"/>
                <w:tab w:val="center" w:pos="5032"/>
              </w:tabs>
              <w:rPr>
                <w:bCs/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МБУДО «Дом детского творчества»</w:t>
            </w:r>
          </w:p>
          <w:p w:rsidR="00EA7A9E" w:rsidRPr="000425E9" w:rsidRDefault="00EA7A9E" w:rsidP="00EB0ADD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 xml:space="preserve">9, </w:t>
            </w:r>
          </w:p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 xml:space="preserve">8, </w:t>
            </w:r>
          </w:p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tabs>
                <w:tab w:val="left" w:pos="3660"/>
                <w:tab w:val="center" w:pos="5032"/>
              </w:tabs>
              <w:rPr>
                <w:bCs/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«Времена года»</w:t>
            </w:r>
          </w:p>
          <w:p w:rsidR="00EA7A9E" w:rsidRPr="000425E9" w:rsidRDefault="00EA7A9E" w:rsidP="00EB0AD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contextualSpacing/>
              <w:rPr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Бахтина Юлия Рашидовна</w:t>
            </w:r>
          </w:p>
        </w:tc>
      </w:tr>
      <w:tr w:rsidR="00EA7A9E" w:rsidRPr="008735F9" w:rsidTr="00EB0ADD">
        <w:trPr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0425E9" w:rsidRDefault="00EA7A9E" w:rsidP="00EB0ADD">
            <w:pPr>
              <w:pStyle w:val="ae"/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bCs/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Романова Наталья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tabs>
                <w:tab w:val="left" w:pos="3660"/>
                <w:tab w:val="center" w:pos="5032"/>
              </w:tabs>
              <w:rPr>
                <w:bCs/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МБОУ "Гимназия №1"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rPr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«ТОПИАРИЙ – ЧУДО-ДЕРЕВО!»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contextualSpacing/>
              <w:rPr>
                <w:bCs/>
                <w:sz w:val="20"/>
                <w:szCs w:val="20"/>
              </w:rPr>
            </w:pPr>
            <w:r w:rsidRPr="000425E9">
              <w:rPr>
                <w:sz w:val="20"/>
                <w:szCs w:val="20"/>
              </w:rPr>
              <w:t>Перевалова Ирина Евгеньевна</w:t>
            </w:r>
          </w:p>
        </w:tc>
      </w:tr>
      <w:tr w:rsidR="00EA7A9E" w:rsidRPr="008735F9" w:rsidTr="00EB0ADD">
        <w:trPr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0425E9" w:rsidRDefault="00EA7A9E" w:rsidP="00EB0ADD">
            <w:pPr>
              <w:pStyle w:val="ae"/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Романова Маргарита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tabs>
                <w:tab w:val="left" w:pos="3660"/>
                <w:tab w:val="center" w:pos="5032"/>
              </w:tabs>
              <w:rPr>
                <w:bCs/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МБОУ "Гимназия №1"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shd w:val="clear" w:color="auto" w:fill="FFFFFF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8735F9">
              <w:rPr>
                <w:bCs/>
                <w:sz w:val="20"/>
                <w:szCs w:val="20"/>
                <w:bdr w:val="none" w:sz="0" w:space="0" w:color="auto" w:frame="1"/>
              </w:rPr>
              <w:t>«Тайны пасхальных яиц»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0425E9" w:rsidRDefault="00EA7A9E" w:rsidP="00EB0ADD">
            <w:pPr>
              <w:contextualSpacing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Нижегородцева Аксана Юрьевна</w:t>
            </w:r>
          </w:p>
        </w:tc>
      </w:tr>
      <w:tr w:rsidR="00EA7A9E" w:rsidRPr="008735F9" w:rsidTr="00EB0ADD">
        <w:trPr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0425E9" w:rsidRDefault="00EA7A9E" w:rsidP="00EB0ADD">
            <w:pPr>
              <w:pStyle w:val="ae"/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Викторов Илья</w:t>
            </w:r>
          </w:p>
          <w:p w:rsidR="00EA7A9E" w:rsidRPr="008735F9" w:rsidRDefault="00EA7A9E" w:rsidP="00EB0AD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tabs>
                <w:tab w:val="left" w:pos="3660"/>
                <w:tab w:val="center" w:pos="5032"/>
              </w:tabs>
              <w:rPr>
                <w:bCs/>
                <w:sz w:val="20"/>
                <w:szCs w:val="20"/>
              </w:rPr>
            </w:pPr>
            <w:r w:rsidRPr="008735F9">
              <w:rPr>
                <w:bCs/>
                <w:sz w:val="20"/>
                <w:szCs w:val="20"/>
              </w:rPr>
              <w:t>МБОУ «Средняя общеобразовательная школа №5»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shd w:val="clear" w:color="auto" w:fill="FFFFFF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8735F9">
              <w:rPr>
                <w:bCs/>
                <w:sz w:val="20"/>
                <w:szCs w:val="20"/>
                <w:bdr w:val="none" w:sz="0" w:space="0" w:color="auto" w:frame="1"/>
              </w:rPr>
              <w:t>«Роль и назначение реки Смородины и Калинова моста в русских народных сказках»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contextualSpacing/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Медведева Вера Алексеевна</w:t>
            </w:r>
          </w:p>
        </w:tc>
      </w:tr>
      <w:tr w:rsidR="00EA7A9E" w:rsidRPr="008735F9" w:rsidTr="00EB0ADD">
        <w:trPr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9E" w:rsidRPr="000425E9" w:rsidRDefault="00EA7A9E" w:rsidP="00EB0ADD">
            <w:pPr>
              <w:pStyle w:val="ae"/>
              <w:numPr>
                <w:ilvl w:val="0"/>
                <w:numId w:val="10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9012CE">
              <w:rPr>
                <w:sz w:val="20"/>
                <w:szCs w:val="20"/>
              </w:rPr>
              <w:t>Абрашева Виктория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9012CE" w:rsidRDefault="00EA7A9E" w:rsidP="00EB0ADD">
            <w:pPr>
              <w:rPr>
                <w:rFonts w:eastAsia="Calibri"/>
                <w:sz w:val="20"/>
                <w:szCs w:val="20"/>
              </w:rPr>
            </w:pPr>
            <w:r w:rsidRPr="009012CE">
              <w:rPr>
                <w:rFonts w:eastAsia="Calibri"/>
                <w:sz w:val="20"/>
                <w:szCs w:val="20"/>
              </w:rPr>
              <w:t>БОУ РА «Республиканская гимназия им. В.К.Плакаса».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rPr>
                <w:sz w:val="20"/>
                <w:szCs w:val="20"/>
              </w:rPr>
            </w:pPr>
            <w:r w:rsidRPr="008735F9">
              <w:rPr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F92413" w:rsidRDefault="00EA7A9E" w:rsidP="00EB0ADD">
            <w:pPr>
              <w:ind w:left="34"/>
              <w:contextualSpacing/>
              <w:rPr>
                <w:i/>
                <w:sz w:val="20"/>
                <w:szCs w:val="20"/>
              </w:rPr>
            </w:pPr>
            <w:r w:rsidRPr="009012CE">
              <w:rPr>
                <w:sz w:val="20"/>
                <w:szCs w:val="20"/>
              </w:rPr>
              <w:t>Народная поэзия в свадебном обряде алтайцев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A9E" w:rsidRPr="008735F9" w:rsidRDefault="00EA7A9E" w:rsidP="00EB0ADD">
            <w:pPr>
              <w:contextualSpacing/>
              <w:rPr>
                <w:sz w:val="20"/>
                <w:szCs w:val="20"/>
              </w:rPr>
            </w:pPr>
            <w:r w:rsidRPr="009012CE">
              <w:rPr>
                <w:sz w:val="20"/>
                <w:szCs w:val="20"/>
              </w:rPr>
              <w:t>Тодошева Людмила Викторовна</w:t>
            </w:r>
          </w:p>
        </w:tc>
      </w:tr>
    </w:tbl>
    <w:p w:rsidR="00EA7A9E" w:rsidRPr="000425E9" w:rsidRDefault="00EA7A9E" w:rsidP="00EA7A9E">
      <w:pPr>
        <w:rPr>
          <w:sz w:val="20"/>
          <w:szCs w:val="20"/>
        </w:rPr>
      </w:pPr>
    </w:p>
    <w:p w:rsidR="00CA677A" w:rsidRDefault="00CA677A" w:rsidP="00CA677A"/>
    <w:p w:rsidR="00CA677A" w:rsidRDefault="00CA677A" w:rsidP="00CA677A">
      <w:pPr>
        <w:tabs>
          <w:tab w:val="left" w:pos="7740"/>
        </w:tabs>
        <w:jc w:val="right"/>
        <w:rPr>
          <w:sz w:val="28"/>
          <w:szCs w:val="28"/>
        </w:rPr>
      </w:pPr>
    </w:p>
    <w:p w:rsidR="00CA677A" w:rsidRDefault="00CA677A" w:rsidP="00CA677A">
      <w:pPr>
        <w:tabs>
          <w:tab w:val="left" w:pos="7740"/>
        </w:tabs>
        <w:jc w:val="right"/>
        <w:rPr>
          <w:sz w:val="28"/>
          <w:szCs w:val="28"/>
        </w:rPr>
      </w:pPr>
    </w:p>
    <w:p w:rsidR="00CA677A" w:rsidRDefault="00CA677A" w:rsidP="00CA677A">
      <w:pPr>
        <w:tabs>
          <w:tab w:val="left" w:pos="7740"/>
        </w:tabs>
        <w:jc w:val="right"/>
        <w:rPr>
          <w:sz w:val="28"/>
          <w:szCs w:val="28"/>
        </w:rPr>
      </w:pPr>
    </w:p>
    <w:p w:rsidR="004A736B" w:rsidRDefault="004A736B" w:rsidP="00CA677A">
      <w:pPr>
        <w:tabs>
          <w:tab w:val="left" w:pos="7740"/>
        </w:tabs>
        <w:jc w:val="right"/>
        <w:rPr>
          <w:sz w:val="28"/>
          <w:szCs w:val="28"/>
        </w:rPr>
      </w:pPr>
    </w:p>
    <w:p w:rsidR="004A736B" w:rsidRDefault="004A736B" w:rsidP="00CA677A">
      <w:pPr>
        <w:tabs>
          <w:tab w:val="left" w:pos="7740"/>
        </w:tabs>
        <w:jc w:val="right"/>
        <w:rPr>
          <w:sz w:val="28"/>
          <w:szCs w:val="28"/>
        </w:rPr>
      </w:pPr>
    </w:p>
    <w:p w:rsidR="004A736B" w:rsidRDefault="004A736B" w:rsidP="00CA677A">
      <w:pPr>
        <w:tabs>
          <w:tab w:val="left" w:pos="7740"/>
        </w:tabs>
        <w:jc w:val="right"/>
        <w:rPr>
          <w:sz w:val="28"/>
          <w:szCs w:val="28"/>
        </w:rPr>
      </w:pPr>
    </w:p>
    <w:p w:rsidR="004A736B" w:rsidRDefault="004A736B" w:rsidP="00CA677A">
      <w:pPr>
        <w:tabs>
          <w:tab w:val="left" w:pos="7740"/>
        </w:tabs>
        <w:jc w:val="right"/>
        <w:rPr>
          <w:sz w:val="28"/>
          <w:szCs w:val="28"/>
        </w:rPr>
      </w:pPr>
    </w:p>
    <w:p w:rsidR="004A736B" w:rsidRDefault="004A736B" w:rsidP="00CA677A">
      <w:pPr>
        <w:tabs>
          <w:tab w:val="left" w:pos="7740"/>
        </w:tabs>
        <w:jc w:val="right"/>
        <w:rPr>
          <w:sz w:val="28"/>
          <w:szCs w:val="28"/>
        </w:rPr>
      </w:pPr>
    </w:p>
    <w:p w:rsidR="004A736B" w:rsidRDefault="004A736B" w:rsidP="00CA677A">
      <w:pPr>
        <w:tabs>
          <w:tab w:val="left" w:pos="7740"/>
        </w:tabs>
        <w:jc w:val="right"/>
        <w:rPr>
          <w:sz w:val="28"/>
          <w:szCs w:val="28"/>
        </w:rPr>
      </w:pPr>
    </w:p>
    <w:p w:rsidR="004A736B" w:rsidRDefault="004A736B" w:rsidP="00CA677A">
      <w:pPr>
        <w:tabs>
          <w:tab w:val="left" w:pos="7740"/>
        </w:tabs>
        <w:jc w:val="right"/>
        <w:rPr>
          <w:sz w:val="28"/>
          <w:szCs w:val="28"/>
        </w:rPr>
      </w:pPr>
    </w:p>
    <w:p w:rsidR="00560EC5" w:rsidRDefault="00560EC5" w:rsidP="000E65AA">
      <w:pPr>
        <w:tabs>
          <w:tab w:val="left" w:pos="7740"/>
        </w:tabs>
      </w:pPr>
    </w:p>
    <w:p w:rsidR="00B53705" w:rsidRPr="00FB5D47" w:rsidRDefault="00B53705" w:rsidP="00B53705">
      <w:pPr>
        <w:tabs>
          <w:tab w:val="left" w:pos="7740"/>
        </w:tabs>
        <w:jc w:val="right"/>
      </w:pPr>
      <w:r w:rsidRPr="00FB5D47">
        <w:lastRenderedPageBreak/>
        <w:t>Приложение № 3</w:t>
      </w:r>
    </w:p>
    <w:p w:rsidR="00B53705" w:rsidRPr="00FB5D47" w:rsidRDefault="00B53705" w:rsidP="00B53705">
      <w:pPr>
        <w:tabs>
          <w:tab w:val="left" w:pos="7740"/>
        </w:tabs>
        <w:jc w:val="right"/>
      </w:pPr>
      <w:r w:rsidRPr="00FB5D47">
        <w:t xml:space="preserve">к приказу  МКУ «Управление </w:t>
      </w:r>
    </w:p>
    <w:p w:rsidR="00B53705" w:rsidRPr="00FB5D47" w:rsidRDefault="00B53705" w:rsidP="00B53705">
      <w:pPr>
        <w:tabs>
          <w:tab w:val="left" w:pos="7740"/>
        </w:tabs>
        <w:jc w:val="right"/>
      </w:pPr>
      <w:r w:rsidRPr="00FB5D47">
        <w:t xml:space="preserve">образования Администрации </w:t>
      </w:r>
    </w:p>
    <w:p w:rsidR="00B53705" w:rsidRPr="00FB5D47" w:rsidRDefault="00B53705" w:rsidP="00B53705">
      <w:pPr>
        <w:tabs>
          <w:tab w:val="left" w:pos="7740"/>
        </w:tabs>
        <w:jc w:val="right"/>
      </w:pPr>
      <w:r w:rsidRPr="00FB5D47">
        <w:t>города Бийска»</w:t>
      </w:r>
    </w:p>
    <w:p w:rsidR="00B53705" w:rsidRPr="00FC768D" w:rsidRDefault="00B53705" w:rsidP="00AF6D71">
      <w:pPr>
        <w:tabs>
          <w:tab w:val="left" w:pos="7740"/>
        </w:tabs>
        <w:ind w:left="6379"/>
        <w:jc w:val="right"/>
        <w:rPr>
          <w:sz w:val="28"/>
          <w:szCs w:val="28"/>
        </w:rPr>
      </w:pPr>
      <w:r w:rsidRPr="00FB5D47">
        <w:t>от _</w:t>
      </w:r>
      <w:r w:rsidR="00AF6D71">
        <w:t>________</w:t>
      </w:r>
      <w:r w:rsidR="00FB5D47">
        <w:t>_____№______</w:t>
      </w:r>
    </w:p>
    <w:p w:rsidR="00CA677A" w:rsidRDefault="00CA677A" w:rsidP="008C2C3B">
      <w:pPr>
        <w:tabs>
          <w:tab w:val="left" w:pos="7740"/>
        </w:tabs>
        <w:rPr>
          <w:sz w:val="28"/>
          <w:szCs w:val="28"/>
        </w:rPr>
      </w:pPr>
    </w:p>
    <w:p w:rsidR="00CA677A" w:rsidRDefault="00875D64" w:rsidP="00CA677A">
      <w:pPr>
        <w:pStyle w:val="ae"/>
        <w:ind w:left="-284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Участники </w:t>
      </w:r>
      <w:r>
        <w:rPr>
          <w:b/>
          <w:sz w:val="28"/>
          <w:szCs w:val="28"/>
          <w:lang w:val="en-US" w:eastAsia="ru-RU"/>
        </w:rPr>
        <w:t>IX</w:t>
      </w:r>
      <w:r w:rsidRPr="00EA7A9E">
        <w:rPr>
          <w:b/>
          <w:sz w:val="28"/>
          <w:szCs w:val="28"/>
          <w:lang w:eastAsia="ru-RU"/>
        </w:rPr>
        <w:t xml:space="preserve"> </w:t>
      </w:r>
      <w:r w:rsidR="00CA677A" w:rsidRPr="008C1CF0">
        <w:rPr>
          <w:b/>
          <w:sz w:val="28"/>
          <w:szCs w:val="28"/>
          <w:lang w:eastAsia="ru-RU"/>
        </w:rPr>
        <w:t xml:space="preserve">окружной </w:t>
      </w:r>
      <w:r w:rsidR="00CA677A">
        <w:rPr>
          <w:b/>
          <w:sz w:val="28"/>
          <w:szCs w:val="28"/>
          <w:lang w:eastAsia="ru-RU"/>
        </w:rPr>
        <w:t>(</w:t>
      </w:r>
      <w:r w:rsidR="00CA677A">
        <w:rPr>
          <w:b/>
          <w:sz w:val="28"/>
          <w:szCs w:val="28"/>
          <w:lang w:val="en-US" w:eastAsia="ru-RU"/>
        </w:rPr>
        <w:t>V</w:t>
      </w:r>
      <w:r>
        <w:rPr>
          <w:b/>
          <w:sz w:val="28"/>
          <w:szCs w:val="28"/>
          <w:lang w:val="en-US" w:eastAsia="ru-RU"/>
        </w:rPr>
        <w:t>I</w:t>
      </w:r>
      <w:r w:rsidR="00CA677A">
        <w:rPr>
          <w:b/>
          <w:sz w:val="28"/>
          <w:szCs w:val="28"/>
          <w:lang w:eastAsia="ru-RU"/>
        </w:rPr>
        <w:t xml:space="preserve"> межрегиональной)</w:t>
      </w:r>
      <w:r w:rsidR="00CA677A" w:rsidRPr="008C1CF0">
        <w:rPr>
          <w:b/>
          <w:sz w:val="28"/>
          <w:szCs w:val="28"/>
          <w:lang w:eastAsia="ru-RU"/>
        </w:rPr>
        <w:t xml:space="preserve"> </w:t>
      </w:r>
    </w:p>
    <w:p w:rsidR="00CA677A" w:rsidRDefault="00CA677A" w:rsidP="00CA677A">
      <w:pPr>
        <w:pStyle w:val="ae"/>
        <w:ind w:left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научно-практической конференции «Будущее наукограда» (педагоги)</w:t>
      </w:r>
    </w:p>
    <w:p w:rsidR="008C2C3B" w:rsidRDefault="008C2C3B" w:rsidP="00CA677A">
      <w:pPr>
        <w:pStyle w:val="ae"/>
        <w:ind w:left="0"/>
        <w:jc w:val="center"/>
        <w:rPr>
          <w:b/>
          <w:sz w:val="28"/>
          <w:szCs w:val="28"/>
          <w:lang w:eastAsia="ru-RU"/>
        </w:rPr>
      </w:pP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048"/>
        <w:gridCol w:w="2348"/>
        <w:gridCol w:w="1988"/>
        <w:gridCol w:w="3539"/>
      </w:tblGrid>
      <w:tr w:rsidR="008C2C3B" w:rsidRPr="00860DE0" w:rsidTr="008C2C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860DE0" w:rsidRDefault="008C2C3B" w:rsidP="002C78AB">
            <w:pPr>
              <w:tabs>
                <w:tab w:val="right" w:pos="4540"/>
              </w:tabs>
              <w:jc w:val="center"/>
            </w:pPr>
            <w:r w:rsidRPr="00860DE0">
              <w:t>№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860DE0" w:rsidRDefault="008C2C3B" w:rsidP="002C78AB">
            <w:pPr>
              <w:tabs>
                <w:tab w:val="right" w:pos="4540"/>
              </w:tabs>
              <w:jc w:val="center"/>
            </w:pPr>
            <w:r w:rsidRPr="00860DE0">
              <w:t>ФИО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860DE0" w:rsidRDefault="008C2C3B" w:rsidP="002C78AB">
            <w:pPr>
              <w:tabs>
                <w:tab w:val="right" w:pos="4540"/>
              </w:tabs>
              <w:jc w:val="center"/>
            </w:pPr>
            <w:r w:rsidRPr="00860DE0">
              <w:t>Место работы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860DE0" w:rsidRDefault="008C2C3B" w:rsidP="002C78AB">
            <w:pPr>
              <w:tabs>
                <w:tab w:val="right" w:pos="4540"/>
              </w:tabs>
              <w:jc w:val="center"/>
            </w:pPr>
            <w:r w:rsidRPr="00860DE0">
              <w:t>Вид участия (слушатель, выступающий)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Default="008C2C3B" w:rsidP="002C78AB">
            <w:pPr>
              <w:tabs>
                <w:tab w:val="right" w:pos="4540"/>
              </w:tabs>
              <w:jc w:val="center"/>
            </w:pPr>
            <w:r w:rsidRPr="00860DE0">
              <w:t xml:space="preserve">Название работы </w:t>
            </w:r>
          </w:p>
          <w:p w:rsidR="008C2C3B" w:rsidRPr="00860DE0" w:rsidRDefault="008C2C3B" w:rsidP="002C78AB">
            <w:pPr>
              <w:tabs>
                <w:tab w:val="right" w:pos="4540"/>
              </w:tabs>
              <w:jc w:val="center"/>
            </w:pPr>
            <w:r w:rsidRPr="00860DE0">
              <w:t>(для выступающих)</w:t>
            </w:r>
          </w:p>
        </w:tc>
      </w:tr>
      <w:tr w:rsidR="008C2C3B" w:rsidRPr="00860DE0" w:rsidTr="008C2C3B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860DE0" w:rsidRDefault="008C2C3B" w:rsidP="002C78AB">
            <w:pPr>
              <w:tabs>
                <w:tab w:val="right" w:pos="45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Секция «Инновационные формы </w:t>
            </w:r>
            <w:r w:rsidRPr="00860DE0">
              <w:rPr>
                <w:b/>
              </w:rPr>
              <w:t>работы с одаренными детьми»</w:t>
            </w:r>
          </w:p>
        </w:tc>
      </w:tr>
      <w:tr w:rsidR="008C2C3B" w:rsidRPr="00860DE0" w:rsidTr="008C2C3B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3B" w:rsidRPr="00860DE0" w:rsidRDefault="008C2C3B" w:rsidP="00EB0ADD">
            <w:pPr>
              <w:numPr>
                <w:ilvl w:val="0"/>
                <w:numId w:val="4"/>
              </w:numPr>
              <w:tabs>
                <w:tab w:val="right" w:pos="4540"/>
              </w:tabs>
              <w:jc w:val="center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Кудинова Ирина Николаевна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МБОУ АСОШ №5 Алтайского района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выступающий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«Практическое краеведение во внеурочной работе»</w:t>
            </w:r>
          </w:p>
        </w:tc>
      </w:tr>
      <w:tr w:rsidR="008C2C3B" w:rsidRPr="00860DE0" w:rsidTr="008C2C3B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3B" w:rsidRPr="00860DE0" w:rsidRDefault="008C2C3B" w:rsidP="00EB0ADD">
            <w:pPr>
              <w:numPr>
                <w:ilvl w:val="0"/>
                <w:numId w:val="5"/>
              </w:numPr>
              <w:tabs>
                <w:tab w:val="right" w:pos="4540"/>
              </w:tabs>
              <w:jc w:val="center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Бердюгина Виктория Николаевна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МБОУ Сарасинская СОШ Алтайского района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выступающий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Познание малой Родины через научно-исследовательскую деятельность</w:t>
            </w:r>
          </w:p>
        </w:tc>
      </w:tr>
      <w:tr w:rsidR="008C2C3B" w:rsidRPr="00860DE0" w:rsidTr="008C2C3B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3B" w:rsidRPr="00860DE0" w:rsidRDefault="008C2C3B" w:rsidP="00EB0ADD">
            <w:pPr>
              <w:numPr>
                <w:ilvl w:val="0"/>
                <w:numId w:val="5"/>
              </w:numPr>
              <w:tabs>
                <w:tab w:val="right" w:pos="4540"/>
              </w:tabs>
              <w:jc w:val="center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Соколова Зоя Михайловна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МКОУ «Карабинская СОШ»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выступающий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Использование краеведческого материала в учебной и вне классной деятельности</w:t>
            </w:r>
          </w:p>
        </w:tc>
      </w:tr>
      <w:tr w:rsidR="008C2C3B" w:rsidRPr="00860DE0" w:rsidTr="008C2C3B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3B" w:rsidRPr="00860DE0" w:rsidRDefault="008C2C3B" w:rsidP="00EB0ADD">
            <w:pPr>
              <w:numPr>
                <w:ilvl w:val="0"/>
                <w:numId w:val="5"/>
              </w:numPr>
              <w:tabs>
                <w:tab w:val="right" w:pos="4540"/>
              </w:tabs>
              <w:jc w:val="center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Лопатина Луиза Викторовна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МБОУ «Петропавловская СОШ»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выступающий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Объединение «Сотвори себя» проектная деятельность «Успешный подросток это…»</w:t>
            </w:r>
          </w:p>
        </w:tc>
      </w:tr>
      <w:tr w:rsidR="008C2C3B" w:rsidRPr="00860DE0" w:rsidTr="008C2C3B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3B" w:rsidRPr="00860DE0" w:rsidRDefault="008C2C3B" w:rsidP="00EB0ADD">
            <w:pPr>
              <w:numPr>
                <w:ilvl w:val="0"/>
                <w:numId w:val="5"/>
              </w:numPr>
              <w:tabs>
                <w:tab w:val="right" w:pos="4540"/>
              </w:tabs>
              <w:jc w:val="center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Шабанова Оксана Николаевна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МБОУ «Средняя общеобразовательная школа № 40 им. В. Токарева»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выступающий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 xml:space="preserve">Интеграция общего, дополнительного образования при взаимодействии с высшей школой и научными институтами </w:t>
            </w:r>
          </w:p>
        </w:tc>
      </w:tr>
      <w:tr w:rsidR="008C2C3B" w:rsidRPr="00860DE0" w:rsidTr="008C2C3B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3B" w:rsidRPr="00860DE0" w:rsidRDefault="008C2C3B" w:rsidP="00EB0ADD">
            <w:pPr>
              <w:numPr>
                <w:ilvl w:val="0"/>
                <w:numId w:val="5"/>
              </w:numPr>
              <w:tabs>
                <w:tab w:val="right" w:pos="4540"/>
              </w:tabs>
              <w:jc w:val="center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Рожков Валерий Александрович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МБОУ «Средняя общеобразовательная школа № 40 им. В. Токарева»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выступающий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Формирование у школьников устойчивой мотивации к изучению родного города, своего края через внеурочную деятельность</w:t>
            </w:r>
          </w:p>
        </w:tc>
      </w:tr>
      <w:tr w:rsidR="008C2C3B" w:rsidRPr="00860DE0" w:rsidTr="008C2C3B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3B" w:rsidRPr="00860DE0" w:rsidRDefault="008C2C3B" w:rsidP="00EB0ADD">
            <w:pPr>
              <w:numPr>
                <w:ilvl w:val="0"/>
                <w:numId w:val="5"/>
              </w:numPr>
              <w:tabs>
                <w:tab w:val="right" w:pos="4540"/>
              </w:tabs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Сладкова Ирина Владимировна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МБОУ «Средняя общеобразовательная школа № 40 им. В. Токарева»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right" w:pos="454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>выступающий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93394F" w:rsidRDefault="008C2C3B" w:rsidP="002C78AB">
            <w:pPr>
              <w:tabs>
                <w:tab w:val="left" w:pos="2760"/>
              </w:tabs>
              <w:rPr>
                <w:sz w:val="20"/>
                <w:szCs w:val="20"/>
              </w:rPr>
            </w:pPr>
            <w:r w:rsidRPr="0093394F">
              <w:rPr>
                <w:sz w:val="20"/>
                <w:szCs w:val="20"/>
              </w:rPr>
              <w:t xml:space="preserve">Использование коллекционирования, как получение благоприятной информации для исследовательской и проектной деятельности </w:t>
            </w:r>
          </w:p>
        </w:tc>
      </w:tr>
      <w:tr w:rsidR="008C2C3B" w:rsidRPr="00860DE0" w:rsidTr="008C2C3B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3B" w:rsidRPr="00860DE0" w:rsidRDefault="008C2C3B" w:rsidP="00EB0ADD">
            <w:pPr>
              <w:numPr>
                <w:ilvl w:val="0"/>
                <w:numId w:val="5"/>
              </w:numPr>
              <w:tabs>
                <w:tab w:val="right" w:pos="4540"/>
              </w:tabs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Сатаева Елена Станиславовна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МБОУ «Средняя общеобразовательная школа № 40 им. В. Токарева»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выступающий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Развитие творческих и интеллектуальных способностей детей с нарушениями слуха</w:t>
            </w:r>
          </w:p>
        </w:tc>
      </w:tr>
      <w:tr w:rsidR="008C2C3B" w:rsidRPr="00860DE0" w:rsidTr="008C2C3B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3B" w:rsidRPr="00860DE0" w:rsidRDefault="008C2C3B" w:rsidP="00EB0ADD">
            <w:pPr>
              <w:numPr>
                <w:ilvl w:val="0"/>
                <w:numId w:val="5"/>
              </w:numPr>
              <w:tabs>
                <w:tab w:val="right" w:pos="4540"/>
              </w:tabs>
              <w:jc w:val="center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Шадринцева</w:t>
            </w:r>
          </w:p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Наталья Сергеевна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МБОУ «Воеводская средняя общеобразовательная школа»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слушатель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</w:p>
        </w:tc>
      </w:tr>
      <w:tr w:rsidR="008C2C3B" w:rsidRPr="00860DE0" w:rsidTr="008C2C3B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3B" w:rsidRPr="00860DE0" w:rsidRDefault="008C2C3B" w:rsidP="00EB0ADD">
            <w:pPr>
              <w:numPr>
                <w:ilvl w:val="0"/>
                <w:numId w:val="5"/>
              </w:numPr>
              <w:tabs>
                <w:tab w:val="right" w:pos="4540"/>
              </w:tabs>
              <w:jc w:val="center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Гребе Юлия Владимировна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МБОУ «Воеводская средняя общеобразовательная школа»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слушатель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</w:p>
        </w:tc>
      </w:tr>
      <w:tr w:rsidR="008C2C3B" w:rsidRPr="00860DE0" w:rsidTr="008C2C3B">
        <w:trPr>
          <w:trHeight w:val="6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3B" w:rsidRPr="00860DE0" w:rsidRDefault="008C2C3B" w:rsidP="00EB0ADD">
            <w:pPr>
              <w:numPr>
                <w:ilvl w:val="0"/>
                <w:numId w:val="5"/>
              </w:numPr>
              <w:tabs>
                <w:tab w:val="right" w:pos="4540"/>
              </w:tabs>
              <w:jc w:val="center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Чиркова Любовь Викторовна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МБОУ «Воеводская средняя общеобразовательная школа»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слушатель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</w:p>
        </w:tc>
      </w:tr>
      <w:tr w:rsidR="008C2C3B" w:rsidRPr="00860DE0" w:rsidTr="008C2C3B">
        <w:trPr>
          <w:trHeight w:val="3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3B" w:rsidRPr="00860DE0" w:rsidRDefault="008C2C3B" w:rsidP="00EB0ADD">
            <w:pPr>
              <w:numPr>
                <w:ilvl w:val="0"/>
                <w:numId w:val="5"/>
              </w:numPr>
              <w:tabs>
                <w:tab w:val="right" w:pos="4540"/>
              </w:tabs>
              <w:jc w:val="center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Еремина Лариса Александровна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БТИ АлтГТУ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слушатель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</w:p>
        </w:tc>
      </w:tr>
      <w:tr w:rsidR="008C2C3B" w:rsidRPr="00860DE0" w:rsidTr="008C2C3B">
        <w:trPr>
          <w:trHeight w:val="3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3B" w:rsidRPr="00860DE0" w:rsidRDefault="008C2C3B" w:rsidP="00EB0ADD">
            <w:pPr>
              <w:numPr>
                <w:ilvl w:val="0"/>
                <w:numId w:val="5"/>
              </w:numPr>
              <w:tabs>
                <w:tab w:val="right" w:pos="4540"/>
              </w:tabs>
              <w:jc w:val="center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Головачёва Надежда Петровна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Учитель начальных классов, ИЗО, МХК МБОУ «СОШ № 15»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слушатель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</w:p>
        </w:tc>
      </w:tr>
      <w:tr w:rsidR="008C2C3B" w:rsidRPr="00860DE0" w:rsidTr="008C2C3B">
        <w:trPr>
          <w:trHeight w:val="3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C3B" w:rsidRPr="00860DE0" w:rsidRDefault="008C2C3B" w:rsidP="00EB0ADD">
            <w:pPr>
              <w:numPr>
                <w:ilvl w:val="0"/>
                <w:numId w:val="5"/>
              </w:numPr>
              <w:tabs>
                <w:tab w:val="right" w:pos="4540"/>
              </w:tabs>
              <w:jc w:val="center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Тараскина Ирина Ивановна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МБОУ «Первомайская сош №2»  Бийского района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  <w:r w:rsidRPr="007E7A81">
              <w:rPr>
                <w:sz w:val="22"/>
                <w:szCs w:val="22"/>
              </w:rPr>
              <w:t>слушатель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3B" w:rsidRPr="007E7A81" w:rsidRDefault="008C2C3B" w:rsidP="002C78AB">
            <w:pPr>
              <w:tabs>
                <w:tab w:val="right" w:pos="4540"/>
              </w:tabs>
              <w:rPr>
                <w:sz w:val="22"/>
                <w:szCs w:val="22"/>
              </w:rPr>
            </w:pPr>
          </w:p>
        </w:tc>
      </w:tr>
    </w:tbl>
    <w:p w:rsidR="00BC5B8C" w:rsidRDefault="00BC5B8C" w:rsidP="00DC100C">
      <w:pPr>
        <w:tabs>
          <w:tab w:val="left" w:pos="7740"/>
        </w:tabs>
        <w:rPr>
          <w:sz w:val="28"/>
          <w:szCs w:val="28"/>
        </w:rPr>
      </w:pPr>
    </w:p>
    <w:p w:rsidR="00B53705" w:rsidRPr="00560EC5" w:rsidRDefault="00B53705" w:rsidP="00B53705">
      <w:pPr>
        <w:tabs>
          <w:tab w:val="left" w:pos="7740"/>
        </w:tabs>
        <w:jc w:val="right"/>
      </w:pPr>
      <w:r w:rsidRPr="00560EC5">
        <w:t>Приложение № 4</w:t>
      </w:r>
    </w:p>
    <w:p w:rsidR="00B53705" w:rsidRPr="00560EC5" w:rsidRDefault="00B53705" w:rsidP="00B53705">
      <w:pPr>
        <w:tabs>
          <w:tab w:val="left" w:pos="7740"/>
        </w:tabs>
        <w:jc w:val="right"/>
      </w:pPr>
      <w:r w:rsidRPr="00560EC5">
        <w:t xml:space="preserve">                         к приказу  МКУ «Управление </w:t>
      </w:r>
    </w:p>
    <w:p w:rsidR="00B53705" w:rsidRPr="00560EC5" w:rsidRDefault="00B53705" w:rsidP="00B53705">
      <w:pPr>
        <w:tabs>
          <w:tab w:val="left" w:pos="7740"/>
        </w:tabs>
        <w:jc w:val="right"/>
      </w:pPr>
      <w:r w:rsidRPr="00560EC5">
        <w:t xml:space="preserve">образования Администрации </w:t>
      </w:r>
    </w:p>
    <w:p w:rsidR="00B53705" w:rsidRPr="00560EC5" w:rsidRDefault="00B53705" w:rsidP="00B53705">
      <w:pPr>
        <w:tabs>
          <w:tab w:val="left" w:pos="7740"/>
        </w:tabs>
        <w:jc w:val="right"/>
      </w:pPr>
      <w:r w:rsidRPr="00560EC5">
        <w:t>города Бийска»</w:t>
      </w:r>
    </w:p>
    <w:p w:rsidR="00B53705" w:rsidRPr="00560EC5" w:rsidRDefault="009A29CB" w:rsidP="009A29CB">
      <w:pPr>
        <w:tabs>
          <w:tab w:val="left" w:pos="7740"/>
        </w:tabs>
        <w:ind w:left="6379"/>
        <w:jc w:val="right"/>
      </w:pPr>
      <w:r>
        <w:t xml:space="preserve">   </w:t>
      </w:r>
      <w:r w:rsidR="00B53705" w:rsidRPr="00560EC5">
        <w:t>от</w:t>
      </w:r>
      <w:r>
        <w:t xml:space="preserve"> _______________</w:t>
      </w:r>
      <w:r w:rsidR="00560EC5">
        <w:t>№______</w:t>
      </w:r>
    </w:p>
    <w:p w:rsidR="00B53705" w:rsidRPr="00CA677A" w:rsidRDefault="00B53705" w:rsidP="00B53705">
      <w:pPr>
        <w:pStyle w:val="af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540694" w:rsidRDefault="00540694" w:rsidP="00B53705">
      <w:pPr>
        <w:tabs>
          <w:tab w:val="left" w:pos="7740"/>
        </w:tabs>
        <w:ind w:left="851"/>
        <w:jc w:val="right"/>
        <w:rPr>
          <w:szCs w:val="28"/>
          <w:u w:val="single"/>
        </w:rPr>
      </w:pPr>
    </w:p>
    <w:p w:rsidR="00540694" w:rsidRDefault="00540694" w:rsidP="00540694">
      <w:pPr>
        <w:pStyle w:val="2"/>
        <w:jc w:val="center"/>
        <w:rPr>
          <w:szCs w:val="28"/>
          <w:u w:val="single"/>
        </w:rPr>
      </w:pPr>
      <w:r w:rsidRPr="00663F1C">
        <w:rPr>
          <w:szCs w:val="28"/>
          <w:u w:val="single"/>
        </w:rPr>
        <w:t>Состав Экспертного Совета</w:t>
      </w:r>
    </w:p>
    <w:p w:rsidR="00540694" w:rsidRPr="000711E1" w:rsidRDefault="00540694" w:rsidP="00540694">
      <w:pPr>
        <w:ind w:left="-142"/>
      </w:pPr>
    </w:p>
    <w:p w:rsidR="009A29CB" w:rsidRPr="004F4C1A" w:rsidRDefault="009A29CB" w:rsidP="00EB0ADD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4C1A">
        <w:rPr>
          <w:rFonts w:ascii="Times New Roman" w:hAnsi="Times New Roman"/>
          <w:b/>
          <w:sz w:val="28"/>
          <w:szCs w:val="28"/>
        </w:rPr>
        <w:t>Бабичева Юлия Геннадьевна,</w:t>
      </w:r>
      <w:r w:rsidRPr="004F4C1A">
        <w:rPr>
          <w:rFonts w:ascii="Times New Roman" w:hAnsi="Times New Roman"/>
          <w:sz w:val="28"/>
          <w:szCs w:val="28"/>
        </w:rPr>
        <w:t xml:space="preserve"> заведующая кафедрой русского языка и литературы, кандида</w:t>
      </w:r>
      <w:r w:rsidR="003E70F6">
        <w:rPr>
          <w:rFonts w:ascii="Times New Roman" w:hAnsi="Times New Roman"/>
          <w:sz w:val="28"/>
          <w:szCs w:val="28"/>
        </w:rPr>
        <w:t xml:space="preserve">т филологических наук, доцент, </w:t>
      </w:r>
      <w:r w:rsidRPr="004F4C1A">
        <w:rPr>
          <w:rFonts w:ascii="Times New Roman" w:hAnsi="Times New Roman"/>
          <w:sz w:val="28"/>
          <w:szCs w:val="28"/>
        </w:rPr>
        <w:t>ФГБОУ ВО «Алтайский государственный гуманитарно-педагогический университет имени В.М. Шукшина»</w:t>
      </w:r>
    </w:p>
    <w:p w:rsidR="009A29CB" w:rsidRDefault="009A29CB" w:rsidP="00EB0ADD">
      <w:pPr>
        <w:widowControl w:val="0"/>
        <w:numPr>
          <w:ilvl w:val="0"/>
          <w:numId w:val="2"/>
        </w:numPr>
        <w:autoSpaceDE w:val="0"/>
        <w:jc w:val="both"/>
        <w:rPr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Бахтин Роман Федорович</w:t>
      </w:r>
      <w:r w:rsidRPr="000E33E8">
        <w:rPr>
          <w:spacing w:val="-1"/>
          <w:sz w:val="28"/>
          <w:szCs w:val="28"/>
        </w:rPr>
        <w:t xml:space="preserve">, кандидат </w:t>
      </w:r>
      <w:r>
        <w:rPr>
          <w:spacing w:val="-1"/>
          <w:sz w:val="28"/>
          <w:szCs w:val="28"/>
        </w:rPr>
        <w:t>биологических наук,</w:t>
      </w:r>
      <w:r w:rsidRPr="000E33E8">
        <w:rPr>
          <w:spacing w:val="-1"/>
          <w:sz w:val="28"/>
          <w:szCs w:val="28"/>
        </w:rPr>
        <w:t xml:space="preserve"> доцент </w:t>
      </w:r>
      <w:r>
        <w:rPr>
          <w:spacing w:val="-1"/>
          <w:sz w:val="28"/>
          <w:szCs w:val="28"/>
        </w:rPr>
        <w:t xml:space="preserve">кафедры ЕГФ </w:t>
      </w:r>
      <w:r w:rsidRPr="000E33E8">
        <w:rPr>
          <w:spacing w:val="-1"/>
          <w:sz w:val="28"/>
          <w:szCs w:val="28"/>
        </w:rPr>
        <w:t>ФГБОУ ВО «Алтайский государственный гуманитарно-педагогический университет имени В.М. Шукшина»</w:t>
      </w:r>
    </w:p>
    <w:p w:rsidR="009A29CB" w:rsidRDefault="009A29CB" w:rsidP="00EB0ADD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5E52AB">
        <w:rPr>
          <w:b/>
          <w:sz w:val="28"/>
          <w:szCs w:val="28"/>
        </w:rPr>
        <w:t xml:space="preserve">Борисова Елена Владимировна, </w:t>
      </w:r>
      <w:r w:rsidRPr="005E52AB">
        <w:rPr>
          <w:sz w:val="28"/>
          <w:szCs w:val="28"/>
        </w:rPr>
        <w:t>методист МБУ ДО «Дом детского творчества»</w:t>
      </w:r>
    </w:p>
    <w:p w:rsidR="009A29CB" w:rsidRDefault="009A29CB" w:rsidP="00EB0ADD">
      <w:pPr>
        <w:widowControl w:val="0"/>
        <w:numPr>
          <w:ilvl w:val="0"/>
          <w:numId w:val="2"/>
        </w:numPr>
        <w:autoSpaceDE w:val="0"/>
        <w:jc w:val="both"/>
        <w:rPr>
          <w:b/>
          <w:spacing w:val="-1"/>
          <w:sz w:val="28"/>
          <w:szCs w:val="28"/>
        </w:rPr>
      </w:pPr>
      <w:r w:rsidRPr="00D62EFA">
        <w:rPr>
          <w:b/>
          <w:spacing w:val="-1"/>
          <w:sz w:val="28"/>
          <w:szCs w:val="28"/>
        </w:rPr>
        <w:t xml:space="preserve">Важов Сергей Викторович, </w:t>
      </w:r>
      <w:r w:rsidRPr="000E33E8">
        <w:rPr>
          <w:spacing w:val="-1"/>
          <w:sz w:val="28"/>
          <w:szCs w:val="28"/>
        </w:rPr>
        <w:t xml:space="preserve">кандидат </w:t>
      </w:r>
      <w:r>
        <w:rPr>
          <w:spacing w:val="-1"/>
          <w:sz w:val="28"/>
          <w:szCs w:val="28"/>
        </w:rPr>
        <w:t>биологических наук,</w:t>
      </w:r>
      <w:r w:rsidRPr="000E33E8">
        <w:rPr>
          <w:spacing w:val="-1"/>
          <w:sz w:val="28"/>
          <w:szCs w:val="28"/>
        </w:rPr>
        <w:t xml:space="preserve"> доцент </w:t>
      </w:r>
      <w:r>
        <w:rPr>
          <w:spacing w:val="-1"/>
          <w:sz w:val="28"/>
          <w:szCs w:val="28"/>
        </w:rPr>
        <w:t xml:space="preserve">кафедры ЕГФ </w:t>
      </w:r>
      <w:r w:rsidRPr="000E33E8">
        <w:rPr>
          <w:spacing w:val="-1"/>
          <w:sz w:val="28"/>
          <w:szCs w:val="28"/>
        </w:rPr>
        <w:t>ФГБОУ ВО «Алтайский государственный гуманитарно-педагогический университет имени В.М. Шукшина»</w:t>
      </w:r>
    </w:p>
    <w:p w:rsidR="009A29CB" w:rsidRPr="004F4C1A" w:rsidRDefault="009A29CB" w:rsidP="00EB0ADD">
      <w:pPr>
        <w:widowControl w:val="0"/>
        <w:numPr>
          <w:ilvl w:val="0"/>
          <w:numId w:val="2"/>
        </w:numPr>
        <w:autoSpaceDE w:val="0"/>
        <w:jc w:val="both"/>
        <w:rPr>
          <w:spacing w:val="-1"/>
          <w:sz w:val="28"/>
          <w:szCs w:val="28"/>
          <w:u w:val="single"/>
        </w:rPr>
      </w:pPr>
      <w:r w:rsidRPr="004F4C1A">
        <w:rPr>
          <w:b/>
          <w:spacing w:val="-1"/>
          <w:sz w:val="28"/>
          <w:szCs w:val="28"/>
        </w:rPr>
        <w:t>Верещагин Александр Леонидович</w:t>
      </w:r>
      <w:r>
        <w:rPr>
          <w:spacing w:val="-1"/>
          <w:sz w:val="28"/>
          <w:szCs w:val="28"/>
        </w:rPr>
        <w:t xml:space="preserve">, </w:t>
      </w:r>
      <w:r w:rsidRPr="004F4C1A">
        <w:rPr>
          <w:spacing w:val="-1"/>
          <w:sz w:val="28"/>
          <w:szCs w:val="28"/>
        </w:rPr>
        <w:t>доктор химических наук, профессор Бийского технологического института</w:t>
      </w:r>
      <w:r w:rsidRPr="00560EC5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ВО «АлтГТУ имени И.И. Ползунова»</w:t>
      </w:r>
    </w:p>
    <w:p w:rsidR="009A29CB" w:rsidRDefault="009A29CB" w:rsidP="00EB0ADD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EC58C3">
        <w:rPr>
          <w:b/>
          <w:sz w:val="28"/>
          <w:szCs w:val="28"/>
        </w:rPr>
        <w:t xml:space="preserve">Волкова Наталья Викторовна, </w:t>
      </w:r>
      <w:r>
        <w:rPr>
          <w:spacing w:val="-1"/>
          <w:sz w:val="28"/>
          <w:szCs w:val="28"/>
        </w:rPr>
        <w:t>кандидат педагогических наук</w:t>
      </w:r>
      <w:r w:rsidRPr="009A18D0">
        <w:rPr>
          <w:spacing w:val="-1"/>
          <w:sz w:val="28"/>
          <w:szCs w:val="28"/>
        </w:rPr>
        <w:t xml:space="preserve">, доцент кафедры педагогики ФГБОУ ВО </w:t>
      </w:r>
      <w:r w:rsidRPr="009A18D0">
        <w:rPr>
          <w:sz w:val="28"/>
          <w:szCs w:val="28"/>
        </w:rPr>
        <w:t>«Алтайский государственный гуманитарно-педагогический университет имени В.М. Шукшина»</w:t>
      </w:r>
    </w:p>
    <w:p w:rsidR="009A29CB" w:rsidRPr="004F4C1A" w:rsidRDefault="009A29CB" w:rsidP="00EB0ADD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 w:rsidRPr="004F4C1A">
        <w:rPr>
          <w:b/>
          <w:sz w:val="28"/>
          <w:szCs w:val="28"/>
        </w:rPr>
        <w:t>Даньшин Олег Васильевич</w:t>
      </w:r>
      <w:r w:rsidRPr="004F4C1A">
        <w:rPr>
          <w:sz w:val="28"/>
          <w:szCs w:val="28"/>
        </w:rPr>
        <w:t xml:space="preserve">, </w:t>
      </w:r>
      <w:r w:rsidRPr="004F4C1A">
        <w:rPr>
          <w:sz w:val="28"/>
          <w:szCs w:val="28"/>
          <w:shd w:val="clear" w:color="auto" w:fill="FFFFFF"/>
        </w:rPr>
        <w:t xml:space="preserve">руководитель краевого отделения национальной программы «Интеллектуально- творческий потенциал России» и координационного центра по работе с </w:t>
      </w:r>
      <w:r>
        <w:rPr>
          <w:sz w:val="28"/>
          <w:szCs w:val="28"/>
          <w:shd w:val="clear" w:color="auto" w:fill="FFFFFF"/>
        </w:rPr>
        <w:t>ОДиМ</w:t>
      </w:r>
      <w:r w:rsidRPr="004F4C1A">
        <w:rPr>
          <w:sz w:val="28"/>
          <w:szCs w:val="28"/>
          <w:shd w:val="clear" w:color="auto" w:fill="FFFFFF"/>
        </w:rPr>
        <w:t xml:space="preserve"> МАН «Интеллект будущего», представитель г.Бийска в Центральном совете  национальной научно- образовательной программы «Шаг в будущее»,</w:t>
      </w:r>
      <w:r w:rsidRPr="004F4C1A">
        <w:rPr>
          <w:rStyle w:val="apple-converted-space"/>
          <w:sz w:val="28"/>
          <w:szCs w:val="28"/>
          <w:shd w:val="clear" w:color="auto" w:fill="FFFFFF"/>
        </w:rPr>
        <w:t> </w:t>
      </w:r>
      <w:r w:rsidRPr="004F4C1A">
        <w:rPr>
          <w:spacing w:val="-1"/>
          <w:sz w:val="28"/>
          <w:szCs w:val="28"/>
          <w:shd w:val="clear" w:color="auto" w:fill="FFFFFF"/>
        </w:rPr>
        <w:t xml:space="preserve">заведующий филиалом «Бийская вечерняя (сменная) общеобразовательная школа» </w:t>
      </w:r>
      <w:r>
        <w:rPr>
          <w:spacing w:val="-1"/>
          <w:sz w:val="28"/>
          <w:szCs w:val="28"/>
          <w:shd w:val="clear" w:color="auto" w:fill="FFFFFF"/>
        </w:rPr>
        <w:t>КГКОУ</w:t>
      </w:r>
      <w:r w:rsidRPr="004F4C1A">
        <w:rPr>
          <w:spacing w:val="-1"/>
          <w:sz w:val="28"/>
          <w:szCs w:val="28"/>
          <w:shd w:val="clear" w:color="auto" w:fill="FFFFFF"/>
        </w:rPr>
        <w:t xml:space="preserve"> «Вечерняя (сменная) </w:t>
      </w:r>
      <w:r>
        <w:rPr>
          <w:spacing w:val="-1"/>
          <w:sz w:val="28"/>
          <w:szCs w:val="28"/>
          <w:shd w:val="clear" w:color="auto" w:fill="FFFFFF"/>
        </w:rPr>
        <w:t>ОШ</w:t>
      </w:r>
      <w:r w:rsidRPr="004F4C1A">
        <w:rPr>
          <w:spacing w:val="-1"/>
          <w:sz w:val="28"/>
          <w:szCs w:val="28"/>
          <w:shd w:val="clear" w:color="auto" w:fill="FFFFFF"/>
        </w:rPr>
        <w:t xml:space="preserve"> № 2»,</w:t>
      </w:r>
      <w:r>
        <w:rPr>
          <w:spacing w:val="-1"/>
          <w:sz w:val="28"/>
          <w:szCs w:val="28"/>
          <w:shd w:val="clear" w:color="auto" w:fill="FFFFFF"/>
        </w:rPr>
        <w:t xml:space="preserve"> </w:t>
      </w:r>
      <w:r w:rsidRPr="004F4C1A">
        <w:rPr>
          <w:sz w:val="28"/>
          <w:szCs w:val="28"/>
          <w:shd w:val="clear" w:color="auto" w:fill="FFFFFF"/>
        </w:rPr>
        <w:t>профессор МСА, руководитель городского краеведческого клуба «Наследие» (г.Бийск)</w:t>
      </w:r>
    </w:p>
    <w:p w:rsidR="009A29CB" w:rsidRPr="005D7B47" w:rsidRDefault="009A29CB" w:rsidP="00EB0ADD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D7B47">
        <w:rPr>
          <w:rFonts w:ascii="Times New Roman" w:hAnsi="Times New Roman"/>
          <w:b/>
          <w:sz w:val="28"/>
          <w:szCs w:val="28"/>
        </w:rPr>
        <w:t xml:space="preserve">Исаева Ирина Петровна, </w:t>
      </w:r>
      <w:r w:rsidRPr="005D7B47">
        <w:rPr>
          <w:rFonts w:ascii="Times New Roman" w:hAnsi="Times New Roman"/>
          <w:sz w:val="28"/>
          <w:szCs w:val="28"/>
        </w:rPr>
        <w:t>кандидат филологических наук, доцент кафедры отечественной и зарубежной филологии ФГБОУ ВО «Алтайский государственный гуманитарно-педагогический университет им. В.М. Шукшина»</w:t>
      </w:r>
      <w:r w:rsidRPr="005D7B47">
        <w:rPr>
          <w:rFonts w:ascii="Times New Roman" w:hAnsi="Times New Roman"/>
          <w:b/>
          <w:sz w:val="24"/>
          <w:szCs w:val="24"/>
        </w:rPr>
        <w:t xml:space="preserve"> </w:t>
      </w:r>
    </w:p>
    <w:p w:rsidR="009A29CB" w:rsidRPr="004F4C1A" w:rsidRDefault="009A29CB" w:rsidP="00EB0ADD">
      <w:pPr>
        <w:numPr>
          <w:ilvl w:val="0"/>
          <w:numId w:val="2"/>
        </w:numPr>
        <w:jc w:val="both"/>
        <w:rPr>
          <w:sz w:val="28"/>
          <w:szCs w:val="28"/>
        </w:rPr>
      </w:pPr>
      <w:r w:rsidRPr="004F4C1A">
        <w:rPr>
          <w:b/>
          <w:sz w:val="28"/>
          <w:szCs w:val="28"/>
        </w:rPr>
        <w:t xml:space="preserve">Исупов Сергей Юрьевич, </w:t>
      </w:r>
      <w:r w:rsidRPr="004F4C1A">
        <w:rPr>
          <w:sz w:val="28"/>
          <w:szCs w:val="28"/>
        </w:rPr>
        <w:t>преподаватель кафедры общественных дисциплин КГБО</w:t>
      </w:r>
      <w:r>
        <w:rPr>
          <w:sz w:val="28"/>
          <w:szCs w:val="28"/>
        </w:rPr>
        <w:t>У</w:t>
      </w:r>
      <w:r w:rsidRPr="004F4C1A">
        <w:rPr>
          <w:sz w:val="28"/>
          <w:szCs w:val="28"/>
        </w:rPr>
        <w:t xml:space="preserve"> «Бийский лицей-интернат Алтайского края»</w:t>
      </w:r>
    </w:p>
    <w:p w:rsidR="009A29CB" w:rsidRPr="005D7B47" w:rsidRDefault="009A29CB" w:rsidP="00EB0ADD">
      <w:pPr>
        <w:widowControl w:val="0"/>
        <w:numPr>
          <w:ilvl w:val="0"/>
          <w:numId w:val="2"/>
        </w:numPr>
        <w:autoSpaceDE w:val="0"/>
        <w:jc w:val="both"/>
        <w:rPr>
          <w:b/>
          <w:spacing w:val="-1"/>
          <w:sz w:val="28"/>
          <w:szCs w:val="28"/>
        </w:rPr>
      </w:pPr>
      <w:r w:rsidRPr="005D7B47">
        <w:rPr>
          <w:b/>
          <w:sz w:val="28"/>
          <w:szCs w:val="28"/>
        </w:rPr>
        <w:t xml:space="preserve">Полежаев Анатолий Александрович, </w:t>
      </w:r>
      <w:r w:rsidRPr="005D7B47">
        <w:rPr>
          <w:spacing w:val="-1"/>
          <w:sz w:val="28"/>
          <w:szCs w:val="28"/>
        </w:rPr>
        <w:t xml:space="preserve">руководитель сетевого ресурсного центра профессиональной ориентации НП «Кадровые технологии </w:t>
      </w:r>
      <w:r w:rsidRPr="005D7B47">
        <w:rPr>
          <w:spacing w:val="-1"/>
          <w:sz w:val="28"/>
          <w:szCs w:val="28"/>
          <w:lang w:val="en-US"/>
        </w:rPr>
        <w:t>XXI</w:t>
      </w:r>
      <w:r w:rsidRPr="005D7B47">
        <w:rPr>
          <w:spacing w:val="-1"/>
          <w:sz w:val="28"/>
          <w:szCs w:val="28"/>
        </w:rPr>
        <w:t xml:space="preserve"> век»</w:t>
      </w:r>
    </w:p>
    <w:p w:rsidR="009A29CB" w:rsidRPr="004F4C1A" w:rsidRDefault="009A29CB" w:rsidP="00EB0ADD">
      <w:pPr>
        <w:widowControl w:val="0"/>
        <w:numPr>
          <w:ilvl w:val="0"/>
          <w:numId w:val="2"/>
        </w:numPr>
        <w:autoSpaceDE w:val="0"/>
        <w:jc w:val="both"/>
        <w:rPr>
          <w:spacing w:val="-1"/>
          <w:sz w:val="28"/>
          <w:szCs w:val="28"/>
        </w:rPr>
      </w:pPr>
      <w:r w:rsidRPr="004F4C1A">
        <w:rPr>
          <w:b/>
          <w:spacing w:val="-1"/>
          <w:sz w:val="28"/>
          <w:szCs w:val="28"/>
        </w:rPr>
        <w:t>Степанова Наталия Владимировна</w:t>
      </w:r>
      <w:r w:rsidRPr="004F4C1A">
        <w:rPr>
          <w:spacing w:val="-1"/>
          <w:sz w:val="28"/>
          <w:szCs w:val="28"/>
        </w:rPr>
        <w:t>, кандидат химических наук, доцент кафедры общей химии и экспертизы товаров Бийского технологического института</w:t>
      </w:r>
      <w:r w:rsidRPr="00560EC5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ВО «АлтГТУ имени И.И. Ползунова»</w:t>
      </w:r>
    </w:p>
    <w:p w:rsidR="009A29CB" w:rsidRDefault="009A29CB" w:rsidP="00EB0ADD">
      <w:pPr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Сыпин Евгений Викторович, </w:t>
      </w:r>
      <w:r w:rsidRPr="00A9029D">
        <w:rPr>
          <w:sz w:val="28"/>
          <w:szCs w:val="28"/>
        </w:rPr>
        <w:t xml:space="preserve">ученый секретарь Ученого Совета, к.т.н., профессор кафедры методов и средств измерений и автоматизации, </w:t>
      </w:r>
      <w:r w:rsidRPr="00A9029D">
        <w:rPr>
          <w:sz w:val="28"/>
          <w:szCs w:val="28"/>
        </w:rPr>
        <w:lastRenderedPageBreak/>
        <w:t>руководитель ЦМИТ «Политех»</w:t>
      </w:r>
    </w:p>
    <w:p w:rsidR="009A29CB" w:rsidRPr="004F4C1A" w:rsidRDefault="009A29CB" w:rsidP="00EB0ADD">
      <w:pPr>
        <w:pStyle w:val="ae"/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 w:rsidRPr="004F4C1A">
        <w:rPr>
          <w:b/>
          <w:sz w:val="28"/>
          <w:szCs w:val="28"/>
        </w:rPr>
        <w:t>Тушкина Татьяна Михайловна</w:t>
      </w:r>
      <w:r w:rsidRPr="004F4C1A">
        <w:rPr>
          <w:sz w:val="28"/>
          <w:szCs w:val="28"/>
        </w:rPr>
        <w:t>, доцент кафедры высшей математики и математической физики Бийс</w:t>
      </w:r>
      <w:r>
        <w:rPr>
          <w:sz w:val="28"/>
          <w:szCs w:val="28"/>
        </w:rPr>
        <w:t>кого технологического института ФГБОУ ВО «АлтГТУ имени И.И. Ползунова»</w:t>
      </w:r>
    </w:p>
    <w:p w:rsidR="009A29CB" w:rsidRDefault="009A29CB" w:rsidP="00EB0ADD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4C1A">
        <w:rPr>
          <w:rFonts w:ascii="Times New Roman" w:hAnsi="Times New Roman"/>
          <w:b/>
          <w:sz w:val="28"/>
          <w:szCs w:val="28"/>
        </w:rPr>
        <w:t xml:space="preserve">Шкуропацкая Марина Геннадьевна, </w:t>
      </w:r>
      <w:r w:rsidRPr="004F4C1A">
        <w:rPr>
          <w:rFonts w:ascii="Times New Roman" w:hAnsi="Times New Roman"/>
          <w:sz w:val="28"/>
          <w:szCs w:val="28"/>
        </w:rPr>
        <w:t>доктор филологических наук, профессор кафедры русского языка и литературы ФГБОУ ВО «Алтайский государственный гуманитарно-педагогический университет имени В.М. Шукшина»</w:t>
      </w:r>
    </w:p>
    <w:p w:rsidR="005D7B47" w:rsidRPr="005D7B47" w:rsidRDefault="005D7B47" w:rsidP="005D7B47">
      <w:pPr>
        <w:pStyle w:val="af0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5D7B47" w:rsidRPr="005D7B47" w:rsidSect="00220F86">
      <w:footnotePr>
        <w:pos w:val="beneathText"/>
      </w:footnotePr>
      <w:pgSz w:w="11905" w:h="16837"/>
      <w:pgMar w:top="568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4F1523B"/>
    <w:multiLevelType w:val="hybridMultilevel"/>
    <w:tmpl w:val="D72A1E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5C2523"/>
    <w:multiLevelType w:val="hybridMultilevel"/>
    <w:tmpl w:val="D47E8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5F0305"/>
    <w:multiLevelType w:val="hybridMultilevel"/>
    <w:tmpl w:val="4B60F078"/>
    <w:lvl w:ilvl="0" w:tplc="E56616F2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B0142"/>
    <w:multiLevelType w:val="hybridMultilevel"/>
    <w:tmpl w:val="BA7E10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6810688E"/>
    <w:multiLevelType w:val="hybridMultilevel"/>
    <w:tmpl w:val="A57AC396"/>
    <w:lvl w:ilvl="0" w:tplc="90127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BC3082"/>
    <w:multiLevelType w:val="hybridMultilevel"/>
    <w:tmpl w:val="584E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D39E4"/>
    <w:multiLevelType w:val="hybridMultilevel"/>
    <w:tmpl w:val="5462C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CC3765"/>
    <w:multiLevelType w:val="hybridMultilevel"/>
    <w:tmpl w:val="B26A28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7C65E3"/>
    <w:multiLevelType w:val="hybridMultilevel"/>
    <w:tmpl w:val="0E6CA5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8F609E"/>
    <w:multiLevelType w:val="hybridMultilevel"/>
    <w:tmpl w:val="B456C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92077"/>
    <w:rsid w:val="00002B48"/>
    <w:rsid w:val="00003C6C"/>
    <w:rsid w:val="00005410"/>
    <w:rsid w:val="0000596C"/>
    <w:rsid w:val="00017FA5"/>
    <w:rsid w:val="000302D1"/>
    <w:rsid w:val="000457FF"/>
    <w:rsid w:val="00052D4F"/>
    <w:rsid w:val="000711E1"/>
    <w:rsid w:val="00071E64"/>
    <w:rsid w:val="000821AA"/>
    <w:rsid w:val="00083EAC"/>
    <w:rsid w:val="0009257F"/>
    <w:rsid w:val="000A1430"/>
    <w:rsid w:val="000A4B13"/>
    <w:rsid w:val="000B17FB"/>
    <w:rsid w:val="000B4F97"/>
    <w:rsid w:val="000B6285"/>
    <w:rsid w:val="000C0E6E"/>
    <w:rsid w:val="000D10EA"/>
    <w:rsid w:val="000D5076"/>
    <w:rsid w:val="000D52E2"/>
    <w:rsid w:val="000E0AD3"/>
    <w:rsid w:val="000E1BB0"/>
    <w:rsid w:val="000E65AA"/>
    <w:rsid w:val="000F492D"/>
    <w:rsid w:val="0010206E"/>
    <w:rsid w:val="0011496D"/>
    <w:rsid w:val="00126202"/>
    <w:rsid w:val="0013035A"/>
    <w:rsid w:val="001319D7"/>
    <w:rsid w:val="00145370"/>
    <w:rsid w:val="00150B25"/>
    <w:rsid w:val="00162591"/>
    <w:rsid w:val="00163154"/>
    <w:rsid w:val="00180D16"/>
    <w:rsid w:val="00181FBB"/>
    <w:rsid w:val="001904B2"/>
    <w:rsid w:val="00197783"/>
    <w:rsid w:val="001B5CE3"/>
    <w:rsid w:val="001B70F5"/>
    <w:rsid w:val="001C26CE"/>
    <w:rsid w:val="001C3A36"/>
    <w:rsid w:val="001E1F8A"/>
    <w:rsid w:val="001E30F1"/>
    <w:rsid w:val="001E41F6"/>
    <w:rsid w:val="002019E5"/>
    <w:rsid w:val="00211A53"/>
    <w:rsid w:val="00216962"/>
    <w:rsid w:val="00216AD7"/>
    <w:rsid w:val="00220F86"/>
    <w:rsid w:val="0022581A"/>
    <w:rsid w:val="00227267"/>
    <w:rsid w:val="00231888"/>
    <w:rsid w:val="0025543D"/>
    <w:rsid w:val="00256B62"/>
    <w:rsid w:val="0025731C"/>
    <w:rsid w:val="00264903"/>
    <w:rsid w:val="002765E1"/>
    <w:rsid w:val="00277E17"/>
    <w:rsid w:val="00281707"/>
    <w:rsid w:val="00282F68"/>
    <w:rsid w:val="00283B60"/>
    <w:rsid w:val="0028791F"/>
    <w:rsid w:val="00296CBD"/>
    <w:rsid w:val="002A7D4F"/>
    <w:rsid w:val="002C6FDC"/>
    <w:rsid w:val="002C78AB"/>
    <w:rsid w:val="002D460F"/>
    <w:rsid w:val="002F47BF"/>
    <w:rsid w:val="00304509"/>
    <w:rsid w:val="00306DA1"/>
    <w:rsid w:val="00313D1B"/>
    <w:rsid w:val="00314FD8"/>
    <w:rsid w:val="00332BB2"/>
    <w:rsid w:val="0034367F"/>
    <w:rsid w:val="003500D3"/>
    <w:rsid w:val="0036017A"/>
    <w:rsid w:val="00364E9C"/>
    <w:rsid w:val="00372BD8"/>
    <w:rsid w:val="00380755"/>
    <w:rsid w:val="00393DD8"/>
    <w:rsid w:val="003A76E5"/>
    <w:rsid w:val="003C325C"/>
    <w:rsid w:val="003C7A8A"/>
    <w:rsid w:val="003D5227"/>
    <w:rsid w:val="003E70F6"/>
    <w:rsid w:val="00404AA0"/>
    <w:rsid w:val="004124E1"/>
    <w:rsid w:val="00415991"/>
    <w:rsid w:val="0043083F"/>
    <w:rsid w:val="00434059"/>
    <w:rsid w:val="00441BA9"/>
    <w:rsid w:val="00444CB3"/>
    <w:rsid w:val="00451372"/>
    <w:rsid w:val="00452360"/>
    <w:rsid w:val="0047040F"/>
    <w:rsid w:val="004958B8"/>
    <w:rsid w:val="004A4B18"/>
    <w:rsid w:val="004A736B"/>
    <w:rsid w:val="004C3262"/>
    <w:rsid w:val="004C3CA7"/>
    <w:rsid w:val="004D793E"/>
    <w:rsid w:val="004E36EB"/>
    <w:rsid w:val="00520F19"/>
    <w:rsid w:val="005240DF"/>
    <w:rsid w:val="005268EF"/>
    <w:rsid w:val="00527B2E"/>
    <w:rsid w:val="0053293E"/>
    <w:rsid w:val="00540694"/>
    <w:rsid w:val="00552EB5"/>
    <w:rsid w:val="0055613D"/>
    <w:rsid w:val="00560EC5"/>
    <w:rsid w:val="0056415E"/>
    <w:rsid w:val="005651D5"/>
    <w:rsid w:val="00567397"/>
    <w:rsid w:val="0056771F"/>
    <w:rsid w:val="00586456"/>
    <w:rsid w:val="005A7B3D"/>
    <w:rsid w:val="005B360B"/>
    <w:rsid w:val="005B46CE"/>
    <w:rsid w:val="005C5539"/>
    <w:rsid w:val="005D50F1"/>
    <w:rsid w:val="005D7B47"/>
    <w:rsid w:val="005E0686"/>
    <w:rsid w:val="005E1D63"/>
    <w:rsid w:val="005E4BE1"/>
    <w:rsid w:val="00600B9F"/>
    <w:rsid w:val="00603EE5"/>
    <w:rsid w:val="00604953"/>
    <w:rsid w:val="00611189"/>
    <w:rsid w:val="00616C19"/>
    <w:rsid w:val="006176D8"/>
    <w:rsid w:val="006277BE"/>
    <w:rsid w:val="00631823"/>
    <w:rsid w:val="00642C70"/>
    <w:rsid w:val="00651BDE"/>
    <w:rsid w:val="0065516F"/>
    <w:rsid w:val="00663F1C"/>
    <w:rsid w:val="006701F5"/>
    <w:rsid w:val="006803FC"/>
    <w:rsid w:val="006820F5"/>
    <w:rsid w:val="006A1BD9"/>
    <w:rsid w:val="006A3F71"/>
    <w:rsid w:val="006A56DB"/>
    <w:rsid w:val="006B4D6C"/>
    <w:rsid w:val="006B523B"/>
    <w:rsid w:val="006D5A89"/>
    <w:rsid w:val="006E126E"/>
    <w:rsid w:val="006E3BAA"/>
    <w:rsid w:val="006E4BC0"/>
    <w:rsid w:val="006E52CF"/>
    <w:rsid w:val="006E7047"/>
    <w:rsid w:val="006E77CD"/>
    <w:rsid w:val="006F1F41"/>
    <w:rsid w:val="00703940"/>
    <w:rsid w:val="00703C59"/>
    <w:rsid w:val="00711C6B"/>
    <w:rsid w:val="0071585A"/>
    <w:rsid w:val="0072213F"/>
    <w:rsid w:val="00730D50"/>
    <w:rsid w:val="00734300"/>
    <w:rsid w:val="007423F8"/>
    <w:rsid w:val="0077082D"/>
    <w:rsid w:val="007714CE"/>
    <w:rsid w:val="00793FA8"/>
    <w:rsid w:val="007B02EE"/>
    <w:rsid w:val="007B1EC4"/>
    <w:rsid w:val="007C6440"/>
    <w:rsid w:val="00802454"/>
    <w:rsid w:val="008268C2"/>
    <w:rsid w:val="0083695A"/>
    <w:rsid w:val="0085298E"/>
    <w:rsid w:val="00875D64"/>
    <w:rsid w:val="008A7728"/>
    <w:rsid w:val="008A780D"/>
    <w:rsid w:val="008A7899"/>
    <w:rsid w:val="008B5DB7"/>
    <w:rsid w:val="008B6C4F"/>
    <w:rsid w:val="008C2C3B"/>
    <w:rsid w:val="008C308C"/>
    <w:rsid w:val="008C61A6"/>
    <w:rsid w:val="008D0236"/>
    <w:rsid w:val="008E7E7F"/>
    <w:rsid w:val="008F6FD4"/>
    <w:rsid w:val="008F7D6C"/>
    <w:rsid w:val="00907308"/>
    <w:rsid w:val="009166AA"/>
    <w:rsid w:val="00923A35"/>
    <w:rsid w:val="00925130"/>
    <w:rsid w:val="00926E57"/>
    <w:rsid w:val="0093235B"/>
    <w:rsid w:val="00940A78"/>
    <w:rsid w:val="00943BF3"/>
    <w:rsid w:val="00952FE5"/>
    <w:rsid w:val="009555C4"/>
    <w:rsid w:val="00963D81"/>
    <w:rsid w:val="00972728"/>
    <w:rsid w:val="009746F6"/>
    <w:rsid w:val="009938F7"/>
    <w:rsid w:val="0099413E"/>
    <w:rsid w:val="009A1162"/>
    <w:rsid w:val="009A28DA"/>
    <w:rsid w:val="009A29CB"/>
    <w:rsid w:val="009A6F2B"/>
    <w:rsid w:val="009B156D"/>
    <w:rsid w:val="009B49D8"/>
    <w:rsid w:val="009B6F77"/>
    <w:rsid w:val="009D209A"/>
    <w:rsid w:val="009E5149"/>
    <w:rsid w:val="009F56A0"/>
    <w:rsid w:val="00A00041"/>
    <w:rsid w:val="00A04B3C"/>
    <w:rsid w:val="00A15FBB"/>
    <w:rsid w:val="00A21029"/>
    <w:rsid w:val="00A22C3F"/>
    <w:rsid w:val="00A31B5E"/>
    <w:rsid w:val="00A42EA1"/>
    <w:rsid w:val="00A47733"/>
    <w:rsid w:val="00A5111E"/>
    <w:rsid w:val="00A82D12"/>
    <w:rsid w:val="00AA7DAD"/>
    <w:rsid w:val="00AB7361"/>
    <w:rsid w:val="00AD1813"/>
    <w:rsid w:val="00AD470A"/>
    <w:rsid w:val="00AE6C3F"/>
    <w:rsid w:val="00AF63C5"/>
    <w:rsid w:val="00AF6D71"/>
    <w:rsid w:val="00B01FC3"/>
    <w:rsid w:val="00B05EBE"/>
    <w:rsid w:val="00B114EC"/>
    <w:rsid w:val="00B11805"/>
    <w:rsid w:val="00B31387"/>
    <w:rsid w:val="00B33B31"/>
    <w:rsid w:val="00B406EB"/>
    <w:rsid w:val="00B53705"/>
    <w:rsid w:val="00BA494D"/>
    <w:rsid w:val="00BA555F"/>
    <w:rsid w:val="00BA6464"/>
    <w:rsid w:val="00BB0C2D"/>
    <w:rsid w:val="00BB73C6"/>
    <w:rsid w:val="00BC49A8"/>
    <w:rsid w:val="00BC52F2"/>
    <w:rsid w:val="00BC5B8C"/>
    <w:rsid w:val="00BE19A0"/>
    <w:rsid w:val="00BE7890"/>
    <w:rsid w:val="00BF5788"/>
    <w:rsid w:val="00C02821"/>
    <w:rsid w:val="00C11ABF"/>
    <w:rsid w:val="00C1275E"/>
    <w:rsid w:val="00C46186"/>
    <w:rsid w:val="00C51E5D"/>
    <w:rsid w:val="00C65746"/>
    <w:rsid w:val="00C96ABF"/>
    <w:rsid w:val="00CA1268"/>
    <w:rsid w:val="00CA677A"/>
    <w:rsid w:val="00CD7314"/>
    <w:rsid w:val="00CF1B70"/>
    <w:rsid w:val="00CF3BBE"/>
    <w:rsid w:val="00CF4EF9"/>
    <w:rsid w:val="00D03C90"/>
    <w:rsid w:val="00D04257"/>
    <w:rsid w:val="00D0649B"/>
    <w:rsid w:val="00D132D7"/>
    <w:rsid w:val="00D253EF"/>
    <w:rsid w:val="00D254CE"/>
    <w:rsid w:val="00D31F12"/>
    <w:rsid w:val="00D35FDB"/>
    <w:rsid w:val="00D37FDD"/>
    <w:rsid w:val="00D40D1B"/>
    <w:rsid w:val="00D517C0"/>
    <w:rsid w:val="00D54BD4"/>
    <w:rsid w:val="00D6104D"/>
    <w:rsid w:val="00D8048E"/>
    <w:rsid w:val="00D83D1E"/>
    <w:rsid w:val="00DA09F5"/>
    <w:rsid w:val="00DA5BE2"/>
    <w:rsid w:val="00DC100C"/>
    <w:rsid w:val="00DD4FDB"/>
    <w:rsid w:val="00DD5F65"/>
    <w:rsid w:val="00DE4CB7"/>
    <w:rsid w:val="00DF271A"/>
    <w:rsid w:val="00E03580"/>
    <w:rsid w:val="00E046EB"/>
    <w:rsid w:val="00E15EBF"/>
    <w:rsid w:val="00E31158"/>
    <w:rsid w:val="00E33520"/>
    <w:rsid w:val="00E42DCE"/>
    <w:rsid w:val="00E52998"/>
    <w:rsid w:val="00E61539"/>
    <w:rsid w:val="00E811CE"/>
    <w:rsid w:val="00E8310B"/>
    <w:rsid w:val="00E83A76"/>
    <w:rsid w:val="00E84F1A"/>
    <w:rsid w:val="00E87A82"/>
    <w:rsid w:val="00E91129"/>
    <w:rsid w:val="00E93501"/>
    <w:rsid w:val="00EA2C2E"/>
    <w:rsid w:val="00EA4890"/>
    <w:rsid w:val="00EA5861"/>
    <w:rsid w:val="00EA7A9E"/>
    <w:rsid w:val="00EB0ADD"/>
    <w:rsid w:val="00EB4D0D"/>
    <w:rsid w:val="00ED5E7C"/>
    <w:rsid w:val="00F06AFE"/>
    <w:rsid w:val="00F23E39"/>
    <w:rsid w:val="00F260C4"/>
    <w:rsid w:val="00F265CA"/>
    <w:rsid w:val="00F32EE2"/>
    <w:rsid w:val="00F43D88"/>
    <w:rsid w:val="00F7298C"/>
    <w:rsid w:val="00F7472C"/>
    <w:rsid w:val="00F7576D"/>
    <w:rsid w:val="00F761E8"/>
    <w:rsid w:val="00F762CD"/>
    <w:rsid w:val="00F869CD"/>
    <w:rsid w:val="00F92077"/>
    <w:rsid w:val="00FA251D"/>
    <w:rsid w:val="00FA46DB"/>
    <w:rsid w:val="00FB5101"/>
    <w:rsid w:val="00FB5C54"/>
    <w:rsid w:val="00FB5D47"/>
    <w:rsid w:val="00FB78E2"/>
    <w:rsid w:val="00FC33A8"/>
    <w:rsid w:val="00FD234C"/>
    <w:rsid w:val="00FD390A"/>
    <w:rsid w:val="00FE3A24"/>
    <w:rsid w:val="00FE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0"/>
    <w:next w:val="a1"/>
    <w:link w:val="30"/>
    <w:uiPriority w:val="9"/>
    <w:qFormat/>
    <w:pPr>
      <w:numPr>
        <w:ilvl w:val="2"/>
        <w:numId w:val="1"/>
      </w:numPr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AF63C5"/>
    <w:pPr>
      <w:suppressAutoHyphens w:val="0"/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5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6"/>
    <w:rPr>
      <w:sz w:val="28"/>
    </w:rPr>
  </w:style>
  <w:style w:type="paragraph" w:styleId="a7">
    <w:name w:val="List"/>
    <w:basedOn w:val="a1"/>
    <w:semiHidden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pPr>
      <w:jc w:val="center"/>
    </w:pPr>
    <w:rPr>
      <w:sz w:val="28"/>
    </w:rPr>
  </w:style>
  <w:style w:type="paragraph" w:styleId="a9">
    <w:name w:val="Subtitle"/>
    <w:basedOn w:val="a"/>
    <w:next w:val="a1"/>
    <w:qFormat/>
    <w:pPr>
      <w:jc w:val="center"/>
    </w:pPr>
    <w:rPr>
      <w:b/>
      <w:bCs/>
      <w:sz w:val="28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ab">
    <w:name w:val="Содержимое врезки"/>
    <w:basedOn w:val="a1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2019E5"/>
    <w:pPr>
      <w:ind w:left="708"/>
    </w:pPr>
  </w:style>
  <w:style w:type="table" w:styleId="af">
    <w:name w:val="Table Grid"/>
    <w:basedOn w:val="a3"/>
    <w:uiPriority w:val="59"/>
    <w:rsid w:val="00ED5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01">
    <w:name w:val="Text-01"/>
    <w:rsid w:val="00AB736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0" w:after="20"/>
      <w:ind w:firstLine="720"/>
      <w:jc w:val="both"/>
    </w:pPr>
    <w:rPr>
      <w:rFonts w:eastAsia="Arial"/>
      <w:kern w:val="1"/>
      <w:sz w:val="24"/>
      <w:lang w:eastAsia="ar-SA"/>
    </w:rPr>
  </w:style>
  <w:style w:type="paragraph" w:styleId="af0">
    <w:name w:val="No Spacing"/>
    <w:link w:val="af1"/>
    <w:uiPriority w:val="1"/>
    <w:qFormat/>
    <w:rsid w:val="00972728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rsid w:val="00AF63C5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styleId="af2">
    <w:name w:val="Emphasis"/>
    <w:basedOn w:val="a2"/>
    <w:qFormat/>
    <w:rsid w:val="00B11805"/>
    <w:rPr>
      <w:i/>
      <w:iCs/>
    </w:rPr>
  </w:style>
  <w:style w:type="character" w:customStyle="1" w:styleId="20">
    <w:name w:val="Заголовок 2 Знак"/>
    <w:basedOn w:val="a2"/>
    <w:link w:val="2"/>
    <w:rsid w:val="005651D5"/>
    <w:rPr>
      <w:sz w:val="28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3A76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3A76E5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link w:val="1"/>
    <w:rsid w:val="006F1F41"/>
    <w:rPr>
      <w:sz w:val="28"/>
      <w:szCs w:val="24"/>
      <w:lang w:eastAsia="ar-SA"/>
    </w:rPr>
  </w:style>
  <w:style w:type="character" w:styleId="af5">
    <w:name w:val="Hyperlink"/>
    <w:uiPriority w:val="99"/>
    <w:rsid w:val="006F1F41"/>
    <w:rPr>
      <w:rFonts w:cs="Times New Roman"/>
      <w:color w:val="0000FF"/>
      <w:u w:val="single"/>
    </w:rPr>
  </w:style>
  <w:style w:type="paragraph" w:customStyle="1" w:styleId="af6">
    <w:name w:val="Свободная форма"/>
    <w:rsid w:val="006F1F41"/>
    <w:rPr>
      <w:rFonts w:ascii="Helvetica" w:hAnsi="Helvetica"/>
      <w:color w:val="000000"/>
      <w:sz w:val="24"/>
    </w:rPr>
  </w:style>
  <w:style w:type="character" w:customStyle="1" w:styleId="b-message-heademail">
    <w:name w:val="b-message-head__email"/>
    <w:rsid w:val="006F1F41"/>
  </w:style>
  <w:style w:type="character" w:customStyle="1" w:styleId="a6">
    <w:name w:val="Основной текст Знак"/>
    <w:basedOn w:val="a2"/>
    <w:link w:val="a1"/>
    <w:rsid w:val="006F1F41"/>
    <w:rPr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6F1F41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2"/>
    <w:link w:val="af7"/>
    <w:uiPriority w:val="99"/>
    <w:rsid w:val="006F1F4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2">
    <w:name w:val="s2"/>
    <w:basedOn w:val="a2"/>
    <w:rsid w:val="006F1F41"/>
  </w:style>
  <w:style w:type="character" w:customStyle="1" w:styleId="s3">
    <w:name w:val="s3"/>
    <w:basedOn w:val="a2"/>
    <w:rsid w:val="006F1F41"/>
  </w:style>
  <w:style w:type="paragraph" w:customStyle="1" w:styleId="p1">
    <w:name w:val="p1"/>
    <w:basedOn w:val="a"/>
    <w:rsid w:val="006F1F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6F1F41"/>
  </w:style>
  <w:style w:type="paragraph" w:customStyle="1" w:styleId="p22">
    <w:name w:val="p22"/>
    <w:basedOn w:val="a"/>
    <w:rsid w:val="006F1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6F1F4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6F1F41"/>
    <w:rPr>
      <w:sz w:val="24"/>
      <w:szCs w:val="24"/>
      <w:lang w:eastAsia="ar-SA"/>
    </w:rPr>
  </w:style>
  <w:style w:type="paragraph" w:styleId="af9">
    <w:name w:val="footnote text"/>
    <w:basedOn w:val="a"/>
    <w:link w:val="afa"/>
    <w:semiHidden/>
    <w:rsid w:val="006F1F41"/>
    <w:pPr>
      <w:suppressAutoHyphens w:val="0"/>
    </w:pPr>
    <w:rPr>
      <w:i/>
      <w:sz w:val="22"/>
      <w:szCs w:val="20"/>
      <w:lang w:eastAsia="en-US"/>
    </w:rPr>
  </w:style>
  <w:style w:type="character" w:customStyle="1" w:styleId="afa">
    <w:name w:val="Текст сноски Знак"/>
    <w:basedOn w:val="a2"/>
    <w:link w:val="af9"/>
    <w:semiHidden/>
    <w:rsid w:val="006F1F41"/>
    <w:rPr>
      <w:i/>
      <w:sz w:val="22"/>
      <w:lang w:eastAsia="en-US"/>
    </w:rPr>
  </w:style>
  <w:style w:type="paragraph" w:styleId="afb">
    <w:name w:val="Body Text Indent"/>
    <w:basedOn w:val="a"/>
    <w:link w:val="afc"/>
    <w:rsid w:val="006F1F41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2"/>
    <w:link w:val="afb"/>
    <w:rsid w:val="006F1F41"/>
  </w:style>
  <w:style w:type="paragraph" w:customStyle="1" w:styleId="afd">
    <w:name w:val="Базовый"/>
    <w:rsid w:val="006F1F41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en-US" w:bidi="en-US"/>
    </w:rPr>
  </w:style>
  <w:style w:type="paragraph" w:styleId="afe">
    <w:name w:val="Normal (Web)"/>
    <w:basedOn w:val="a"/>
    <w:uiPriority w:val="99"/>
    <w:unhideWhenUsed/>
    <w:rsid w:val="006F1F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a">
    <w:name w:val="Название Знак"/>
    <w:basedOn w:val="a2"/>
    <w:link w:val="a8"/>
    <w:rsid w:val="006F1F41"/>
    <w:rPr>
      <w:sz w:val="28"/>
      <w:szCs w:val="24"/>
      <w:lang w:eastAsia="ar-SA"/>
    </w:rPr>
  </w:style>
  <w:style w:type="paragraph" w:styleId="aff">
    <w:name w:val="header"/>
    <w:basedOn w:val="a"/>
    <w:link w:val="aff0"/>
    <w:uiPriority w:val="99"/>
    <w:semiHidden/>
    <w:unhideWhenUsed/>
    <w:rsid w:val="006F1F4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f0">
    <w:name w:val="Верхний колонтитул Знак"/>
    <w:basedOn w:val="a2"/>
    <w:link w:val="aff"/>
    <w:uiPriority w:val="99"/>
    <w:semiHidden/>
    <w:rsid w:val="006F1F41"/>
    <w:rPr>
      <w:rFonts w:ascii="Calibri" w:eastAsia="Times New Roman" w:hAnsi="Calibri" w:cs="Times New Roman"/>
      <w:sz w:val="22"/>
      <w:szCs w:val="22"/>
    </w:rPr>
  </w:style>
  <w:style w:type="character" w:customStyle="1" w:styleId="30">
    <w:name w:val="Заголовок 3 Знак"/>
    <w:basedOn w:val="a2"/>
    <w:link w:val="3"/>
    <w:uiPriority w:val="9"/>
    <w:rsid w:val="00CA677A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apple-converted-space">
    <w:name w:val="apple-converted-space"/>
    <w:basedOn w:val="a2"/>
    <w:rsid w:val="000821AA"/>
  </w:style>
  <w:style w:type="paragraph" w:customStyle="1" w:styleId="aff1">
    <w:name w:val="Центр"/>
    <w:basedOn w:val="af7"/>
    <w:uiPriority w:val="99"/>
    <w:rsid w:val="00EA7A9E"/>
    <w:rPr>
      <w:rFonts w:eastAsia="Times New Roman"/>
      <w:lang w:eastAsia="ru-RU"/>
    </w:rPr>
  </w:style>
  <w:style w:type="character" w:customStyle="1" w:styleId="c0">
    <w:name w:val="c0"/>
    <w:basedOn w:val="a2"/>
    <w:rsid w:val="00EA7A9E"/>
  </w:style>
  <w:style w:type="paragraph" w:customStyle="1" w:styleId="ParaAttribute31">
    <w:name w:val="ParaAttribute31"/>
    <w:rsid w:val="00EA7A9E"/>
    <w:pPr>
      <w:wordWrap w:val="0"/>
      <w:jc w:val="both"/>
    </w:pPr>
    <w:rPr>
      <w:rFonts w:eastAsia="바탕"/>
    </w:rPr>
  </w:style>
  <w:style w:type="paragraph" w:customStyle="1" w:styleId="aff2">
    <w:name w:val="???????"/>
    <w:uiPriority w:val="99"/>
    <w:rsid w:val="00EA7A9E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1">
    <w:name w:val="Без интервала Знак"/>
    <w:basedOn w:val="a2"/>
    <w:link w:val="af0"/>
    <w:uiPriority w:val="1"/>
    <w:rsid w:val="00EA7A9E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A6E4-4DE6-47B9-977A-229056CC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«Отдел администрации города Бийска по образованию»</vt:lpstr>
    </vt:vector>
  </TitlesOfParts>
  <Company/>
  <LinksUpToDate>false</LinksUpToDate>
  <CharactersWithSpaces>23939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«Отдел администрации города Бийска по образованию»</dc:title>
  <dc:subject/>
  <dc:creator>Методист</dc:creator>
  <cp:keywords/>
  <cp:lastModifiedBy>Комитет</cp:lastModifiedBy>
  <cp:revision>2</cp:revision>
  <cp:lastPrinted>2016-04-25T04:00:00Z</cp:lastPrinted>
  <dcterms:created xsi:type="dcterms:W3CDTF">2017-04-24T09:32:00Z</dcterms:created>
  <dcterms:modified xsi:type="dcterms:W3CDTF">2017-04-24T09:32:00Z</dcterms:modified>
</cp:coreProperties>
</file>