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2" w:rsidRDefault="004055C8">
      <w:pPr>
        <w:pStyle w:val="22"/>
        <w:keepNext/>
        <w:keepLines/>
        <w:shd w:val="clear" w:color="auto" w:fill="auto"/>
        <w:ind w:left="7840"/>
      </w:pPr>
      <w:bookmarkStart w:id="0" w:name="bookmark1"/>
      <w:r>
        <w:t>Приложение</w:t>
      </w:r>
      <w:bookmarkEnd w:id="0"/>
    </w:p>
    <w:p w:rsidR="00D641E2" w:rsidRDefault="004055C8">
      <w:pPr>
        <w:pStyle w:val="22"/>
        <w:keepNext/>
        <w:keepLines/>
        <w:shd w:val="clear" w:color="auto" w:fill="auto"/>
        <w:ind w:left="4540"/>
      </w:pPr>
      <w:bookmarkStart w:id="1" w:name="bookmark2"/>
      <w:r>
        <w:t>УТВЕРЖДЕНО</w:t>
      </w:r>
      <w:bookmarkEnd w:id="1"/>
    </w:p>
    <w:p w:rsidR="00D641E2" w:rsidRPr="00410BA0" w:rsidRDefault="004055C8" w:rsidP="00410BA0">
      <w:pPr>
        <w:pStyle w:val="22"/>
        <w:keepNext/>
        <w:keepLines/>
        <w:shd w:val="clear" w:color="auto" w:fill="auto"/>
        <w:spacing w:after="973"/>
        <w:ind w:left="4540" w:right="40"/>
      </w:pPr>
      <w:bookmarkStart w:id="2" w:name="bookmark3"/>
      <w:r>
        <w:t xml:space="preserve">приказ комитета </w:t>
      </w:r>
      <w:r w:rsidR="00410BA0">
        <w:t xml:space="preserve">по образованию и делам молодежи </w:t>
      </w:r>
      <w:r>
        <w:t xml:space="preserve">Администрации </w:t>
      </w:r>
      <w:r w:rsidR="00410BA0">
        <w:t>Алтайского района</w:t>
      </w:r>
      <w:r>
        <w:t xml:space="preserve"> </w:t>
      </w:r>
      <w:r w:rsidR="0027392C">
        <w:t>от «16</w:t>
      </w:r>
      <w:r w:rsidR="00410BA0">
        <w:t xml:space="preserve">» </w:t>
      </w:r>
      <w:r w:rsidR="0027392C">
        <w:t>августа</w:t>
      </w:r>
      <w:r w:rsidR="00410BA0">
        <w:t xml:space="preserve"> 2021</w:t>
      </w:r>
      <w:r>
        <w:t xml:space="preserve"> </w:t>
      </w:r>
      <w:r w:rsidR="00410BA0">
        <w:t xml:space="preserve">г. </w:t>
      </w:r>
      <w:r>
        <w:t xml:space="preserve">№ </w:t>
      </w:r>
      <w:bookmarkEnd w:id="2"/>
      <w:r w:rsidR="0027392C">
        <w:t>252/1</w:t>
      </w:r>
    </w:p>
    <w:p w:rsidR="00D641E2" w:rsidRDefault="005C449A">
      <w:pPr>
        <w:pStyle w:val="5"/>
        <w:shd w:val="clear" w:color="auto" w:fill="auto"/>
        <w:spacing w:before="0" w:after="718" w:line="230" w:lineRule="exact"/>
        <w:ind w:left="20" w:firstLine="960"/>
      </w:pPr>
      <w:r>
        <w:rPr>
          <w:noProof/>
        </w:rPr>
        <w:pict>
          <v:rect id="_x0000_s1027" style="position:absolute;left:0;text-align:left;margin-left:193.85pt;margin-top:30.65pt;width:289.35pt;height:214.5pt;z-index:251658240" stroked="f">
            <v:textbox style="mso-next-textbox:#_x0000_s1027">
              <w:txbxContent>
                <w:p w:rsidR="00892FF7" w:rsidRPr="00410BA0" w:rsidRDefault="00892FF7" w:rsidP="00410BA0">
                  <w:pPr>
                    <w:pStyle w:val="5"/>
                    <w:shd w:val="clear" w:color="auto" w:fill="auto"/>
                    <w:spacing w:before="0" w:after="240" w:line="230" w:lineRule="exact"/>
                    <w:ind w:firstLine="0"/>
                    <w:jc w:val="left"/>
                  </w:pPr>
                  <w:r>
                    <w:t xml:space="preserve">Заведующему ТПМПК Алтайского района </w:t>
                  </w:r>
                </w:p>
                <w:p w:rsidR="00892FF7" w:rsidRPr="00410BA0" w:rsidRDefault="00892FF7" w:rsidP="00F559DC">
                  <w:pPr>
                    <w:pStyle w:val="5"/>
                    <w:shd w:val="clear" w:color="auto" w:fill="auto"/>
                    <w:tabs>
                      <w:tab w:val="left" w:leader="underscore" w:pos="9238"/>
                    </w:tabs>
                    <w:spacing w:before="0" w:after="0" w:line="230" w:lineRule="exact"/>
                    <w:ind w:firstLine="0"/>
                    <w:jc w:val="left"/>
                  </w:pPr>
                  <w:r>
                    <w:t>от</w:t>
                  </w:r>
                  <w:r>
                    <w:tab/>
                  </w:r>
                </w:p>
                <w:p w:rsidR="00892FF7" w:rsidRDefault="00892FF7" w:rsidP="00F559DC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ФИО родителя (законного представителя) полностью</w:t>
                  </w:r>
                </w:p>
                <w:p w:rsidR="00892FF7" w:rsidRPr="00F559DC" w:rsidRDefault="00892FF7" w:rsidP="00F559DC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______________________________________________________________________________________________</w:t>
                  </w:r>
                </w:p>
                <w:p w:rsidR="00892FF7" w:rsidRDefault="00892FF7" w:rsidP="00F559DC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документ, удостоверяющий личность</w:t>
                  </w:r>
                </w:p>
                <w:p w:rsidR="00892FF7" w:rsidRDefault="00892FF7" w:rsidP="00F559DC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_______________________________________________</w:t>
                  </w:r>
                </w:p>
                <w:p w:rsidR="00892FF7" w:rsidRDefault="00892FF7" w:rsidP="00F559DC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Выдан</w:t>
                  </w:r>
                </w:p>
                <w:p w:rsidR="00892FF7" w:rsidRDefault="00892FF7" w:rsidP="00F559DC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Зарегистрирован по адресу:</w:t>
                  </w:r>
                </w:p>
                <w:p w:rsidR="00892FF7" w:rsidRDefault="00892FF7">
                  <w:pPr>
                    <w:rPr>
                      <w:rFonts w:ascii="Times New Roman" w:hAnsi="Times New Roman" w:cs="Times New Roman"/>
                    </w:rPr>
                  </w:pPr>
                  <w:r>
                    <w:t>__________________________________________________________________________________________</w:t>
                  </w:r>
                  <w:r w:rsidRPr="00F559DC">
                    <w:rPr>
                      <w:rFonts w:ascii="Times New Roman" w:hAnsi="Times New Roman" w:cs="Times New Roman"/>
                    </w:rPr>
                    <w:t>тел.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__________________________________________</w:t>
                  </w:r>
                </w:p>
                <w:p w:rsidR="00892FF7" w:rsidRPr="00F559DC" w:rsidRDefault="00892FF7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F559DC">
                    <w:rPr>
                      <w:rFonts w:ascii="Times New Roman" w:hAnsi="Times New Roman" w:cs="Times New Roman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F559DC">
                    <w:rPr>
                      <w:rFonts w:ascii="Times New Roman" w:hAnsi="Times New Roman" w:cs="Times New Roman"/>
                    </w:rPr>
                    <w:t xml:space="preserve"> _______________________________________</w:t>
                  </w:r>
                </w:p>
                <w:p w:rsidR="00892FF7" w:rsidRPr="00F559DC" w:rsidRDefault="00892FF7" w:rsidP="00F559DC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</w:p>
                <w:p w:rsidR="00892FF7" w:rsidRDefault="00892FF7" w:rsidP="00F559DC">
                  <w:pPr>
                    <w:pStyle w:val="5"/>
                    <w:shd w:val="clear" w:color="auto" w:fill="auto"/>
                    <w:spacing w:before="0" w:after="240" w:line="230" w:lineRule="exact"/>
                    <w:ind w:left="6200" w:firstLine="0"/>
                    <w:jc w:val="left"/>
                  </w:pPr>
                  <w:r>
                    <w:t>выдрегистрация по адресу:</w:t>
                  </w:r>
                </w:p>
                <w:p w:rsidR="00892FF7" w:rsidRDefault="00892FF7" w:rsidP="00410BA0">
                  <w:pPr>
                    <w:pStyle w:val="5"/>
                    <w:shd w:val="clear" w:color="auto" w:fill="auto"/>
                    <w:tabs>
                      <w:tab w:val="left" w:leader="underscore" w:pos="4472"/>
                    </w:tabs>
                    <w:spacing w:before="0" w:after="3" w:line="230" w:lineRule="exact"/>
                    <w:ind w:left="3800" w:firstLine="0"/>
                    <w:jc w:val="left"/>
                  </w:pPr>
                  <w:r>
                    <w:t>тел.:</w:t>
                  </w:r>
                  <w:r>
                    <w:tab/>
                  </w:r>
                </w:p>
                <w:p w:rsidR="00892FF7" w:rsidRDefault="00892FF7" w:rsidP="00410BA0">
                  <w:pPr>
                    <w:pStyle w:val="5"/>
                    <w:shd w:val="clear" w:color="auto" w:fill="auto"/>
                    <w:spacing w:before="0" w:after="494" w:line="230" w:lineRule="exact"/>
                    <w:ind w:left="3800" w:firstLine="0"/>
                    <w:jc w:val="left"/>
                  </w:pPr>
                  <w:r>
                    <w:rPr>
                      <w:lang w:val="en-US"/>
                    </w:rPr>
                    <w:t>e</w:t>
                  </w:r>
                  <w:r w:rsidRPr="004055C8">
                    <w:t>-</w:t>
                  </w:r>
                  <w:r>
                    <w:rPr>
                      <w:lang w:val="en-US"/>
                    </w:rPr>
                    <w:t>mail</w:t>
                  </w:r>
                </w:p>
                <w:p w:rsidR="00892FF7" w:rsidRPr="00B0184C" w:rsidRDefault="00892FF7" w:rsidP="00410BA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4055C8">
        <w:t>ЗАЯВЛЕНИЕ РОДИТЕЛЯ (ЗАКОННОГО ПРЕДСТАВИТЕЛЯ) РЕБЕНКА</w:t>
      </w:r>
    </w:p>
    <w:p w:rsidR="00410BA0" w:rsidRDefault="00410BA0">
      <w:pPr>
        <w:pStyle w:val="5"/>
        <w:shd w:val="clear" w:color="auto" w:fill="auto"/>
        <w:spacing w:before="0" w:after="240" w:line="230" w:lineRule="exact"/>
        <w:ind w:left="3800" w:firstLine="0"/>
        <w:jc w:val="left"/>
      </w:pPr>
    </w:p>
    <w:p w:rsidR="00410BA0" w:rsidRDefault="00410BA0">
      <w:pPr>
        <w:pStyle w:val="5"/>
        <w:shd w:val="clear" w:color="auto" w:fill="auto"/>
        <w:spacing w:before="0" w:after="240" w:line="230" w:lineRule="exact"/>
        <w:ind w:left="3800" w:firstLine="0"/>
        <w:jc w:val="left"/>
      </w:pPr>
    </w:p>
    <w:p w:rsidR="00410BA0" w:rsidRDefault="00410BA0">
      <w:pPr>
        <w:pStyle w:val="5"/>
        <w:shd w:val="clear" w:color="auto" w:fill="auto"/>
        <w:spacing w:before="0" w:after="240" w:line="230" w:lineRule="exact"/>
        <w:ind w:left="3800" w:firstLine="0"/>
        <w:jc w:val="left"/>
      </w:pPr>
    </w:p>
    <w:p w:rsidR="00410BA0" w:rsidRDefault="00410BA0">
      <w:pPr>
        <w:pStyle w:val="5"/>
        <w:shd w:val="clear" w:color="auto" w:fill="auto"/>
        <w:spacing w:before="0" w:after="240" w:line="230" w:lineRule="exact"/>
        <w:ind w:left="3800" w:firstLine="0"/>
        <w:jc w:val="left"/>
      </w:pPr>
    </w:p>
    <w:p w:rsidR="00410BA0" w:rsidRDefault="00410BA0">
      <w:pPr>
        <w:pStyle w:val="5"/>
        <w:shd w:val="clear" w:color="auto" w:fill="auto"/>
        <w:spacing w:before="0" w:after="240" w:line="230" w:lineRule="exact"/>
        <w:ind w:left="3800" w:firstLine="0"/>
        <w:jc w:val="left"/>
      </w:pPr>
    </w:p>
    <w:p w:rsidR="00410BA0" w:rsidRDefault="00410BA0">
      <w:pPr>
        <w:pStyle w:val="5"/>
        <w:shd w:val="clear" w:color="auto" w:fill="auto"/>
        <w:spacing w:before="0" w:after="240" w:line="230" w:lineRule="exact"/>
        <w:ind w:left="3800" w:firstLine="0"/>
        <w:jc w:val="left"/>
      </w:pPr>
    </w:p>
    <w:p w:rsidR="00410BA0" w:rsidRDefault="00410BA0">
      <w:pPr>
        <w:pStyle w:val="5"/>
        <w:shd w:val="clear" w:color="auto" w:fill="auto"/>
        <w:spacing w:before="0" w:after="240" w:line="230" w:lineRule="exact"/>
        <w:ind w:left="3800" w:firstLine="0"/>
        <w:jc w:val="left"/>
      </w:pPr>
    </w:p>
    <w:p w:rsidR="00410BA0" w:rsidRDefault="00410BA0">
      <w:pPr>
        <w:pStyle w:val="5"/>
        <w:shd w:val="clear" w:color="auto" w:fill="auto"/>
        <w:spacing w:before="0" w:after="240" w:line="230" w:lineRule="exact"/>
        <w:ind w:left="3800" w:firstLine="0"/>
        <w:jc w:val="left"/>
      </w:pPr>
    </w:p>
    <w:p w:rsidR="00410BA0" w:rsidRPr="00892FF7" w:rsidRDefault="00410BA0" w:rsidP="00F559DC">
      <w:pPr>
        <w:pStyle w:val="5"/>
        <w:shd w:val="clear" w:color="auto" w:fill="auto"/>
        <w:spacing w:before="0" w:after="240" w:line="230" w:lineRule="exact"/>
        <w:ind w:firstLine="0"/>
        <w:jc w:val="left"/>
      </w:pPr>
    </w:p>
    <w:p w:rsidR="00D641E2" w:rsidRPr="00892FF7" w:rsidRDefault="004055C8" w:rsidP="00F559DC">
      <w:pPr>
        <w:pStyle w:val="5"/>
        <w:shd w:val="clear" w:color="auto" w:fill="auto"/>
        <w:spacing w:before="0" w:after="0" w:line="278" w:lineRule="exact"/>
        <w:ind w:firstLine="0"/>
        <w:jc w:val="center"/>
      </w:pPr>
      <w:r>
        <w:t>ЗАЯВЛЕНИЕ</w:t>
      </w:r>
    </w:p>
    <w:p w:rsidR="00F559DC" w:rsidRPr="00892FF7" w:rsidRDefault="00F559DC" w:rsidP="00F559DC">
      <w:pPr>
        <w:pStyle w:val="5"/>
        <w:shd w:val="clear" w:color="auto" w:fill="auto"/>
        <w:spacing w:before="0" w:after="0" w:line="278" w:lineRule="exact"/>
        <w:ind w:firstLine="0"/>
        <w:jc w:val="center"/>
      </w:pPr>
    </w:p>
    <w:p w:rsidR="00D641E2" w:rsidRPr="00F559DC" w:rsidRDefault="004055C8" w:rsidP="00F559DC">
      <w:pPr>
        <w:pStyle w:val="5"/>
        <w:shd w:val="clear" w:color="auto" w:fill="auto"/>
        <w:spacing w:before="0" w:after="0" w:line="278" w:lineRule="exact"/>
        <w:ind w:left="20" w:right="40" w:firstLine="0"/>
      </w:pPr>
      <w:r>
        <w:t>Даю свое согласие и прошу провести комплексное психолого-медико-педагогическое обследование ребенка</w:t>
      </w:r>
      <w:r w:rsidR="00F559DC" w:rsidRPr="00F559DC">
        <w:t xml:space="preserve"> _____________________________________________________________</w:t>
      </w:r>
    </w:p>
    <w:p w:rsidR="00F559DC" w:rsidRPr="00892FF7" w:rsidRDefault="00F559DC" w:rsidP="00F559DC">
      <w:pPr>
        <w:pStyle w:val="5"/>
        <w:shd w:val="clear" w:color="auto" w:fill="auto"/>
        <w:spacing w:before="0" w:after="0" w:line="278" w:lineRule="exact"/>
        <w:ind w:left="20" w:right="40" w:firstLine="0"/>
      </w:pPr>
      <w:r w:rsidRPr="00892FF7">
        <w:t>_________________________________________________________________________________</w:t>
      </w:r>
    </w:p>
    <w:p w:rsidR="00D641E2" w:rsidRPr="00892FF7" w:rsidRDefault="004055C8" w:rsidP="00A745E9">
      <w:pPr>
        <w:pStyle w:val="5"/>
        <w:shd w:val="clear" w:color="auto" w:fill="auto"/>
        <w:spacing w:before="0" w:after="0" w:line="230" w:lineRule="exact"/>
        <w:ind w:firstLine="0"/>
        <w:jc w:val="center"/>
      </w:pPr>
      <w:r>
        <w:t>ФИО ребенка полностью, дата рождения</w:t>
      </w:r>
    </w:p>
    <w:p w:rsidR="00A745E9" w:rsidRPr="00892FF7" w:rsidRDefault="00A745E9" w:rsidP="00A745E9">
      <w:pPr>
        <w:pStyle w:val="5"/>
        <w:shd w:val="clear" w:color="auto" w:fill="auto"/>
        <w:spacing w:before="0" w:after="0" w:line="230" w:lineRule="exact"/>
        <w:ind w:firstLine="0"/>
      </w:pPr>
      <w:r w:rsidRPr="00892FF7">
        <w:t>_________________________________________________________________________________</w:t>
      </w:r>
    </w:p>
    <w:p w:rsidR="00A745E9" w:rsidRPr="00A745E9" w:rsidRDefault="004055C8" w:rsidP="00F559DC">
      <w:pPr>
        <w:pStyle w:val="5"/>
        <w:shd w:val="clear" w:color="auto" w:fill="auto"/>
        <w:tabs>
          <w:tab w:val="left" w:pos="4911"/>
          <w:tab w:val="left" w:pos="8866"/>
        </w:tabs>
        <w:spacing w:before="0" w:after="0" w:line="274" w:lineRule="exact"/>
        <w:ind w:left="20" w:right="40" w:firstLine="960"/>
      </w:pPr>
      <w:r>
        <w:t xml:space="preserve">регистрация по месту жительства (фактического проживания) ребенка </w:t>
      </w:r>
    </w:p>
    <w:p w:rsidR="00D641E2" w:rsidRDefault="004055C8" w:rsidP="00A745E9">
      <w:pPr>
        <w:pStyle w:val="5"/>
        <w:shd w:val="clear" w:color="auto" w:fill="auto"/>
        <w:tabs>
          <w:tab w:val="left" w:pos="4911"/>
          <w:tab w:val="left" w:pos="8866"/>
        </w:tabs>
        <w:spacing w:before="0" w:after="0" w:line="274" w:lineRule="exact"/>
        <w:ind w:left="20" w:right="40" w:firstLine="0"/>
      </w:pPr>
      <w:r>
        <w:t>при необходимости включающее предварительное обследование у специалистов соответствующего профиля психолого-медико-педагогической комиссии или у независимых экспертов, а также запрос сведений из других организаций (медицинских, осуществляющих социальное обслуживание, профилактику о</w:t>
      </w:r>
      <w:r w:rsidR="00A745E9">
        <w:t>бщественно опасного поведения</w:t>
      </w:r>
      <w:r w:rsidR="00A745E9">
        <w:tab/>
        <w:t>и</w:t>
      </w:r>
      <w:r w:rsidR="00A745E9" w:rsidRPr="00A745E9">
        <w:t xml:space="preserve"> </w:t>
      </w:r>
      <w:r>
        <w:t>т.п.).</w:t>
      </w:r>
    </w:p>
    <w:p w:rsidR="00D641E2" w:rsidRDefault="004055C8">
      <w:pPr>
        <w:pStyle w:val="5"/>
        <w:shd w:val="clear" w:color="auto" w:fill="auto"/>
        <w:spacing w:before="0" w:after="815" w:line="274" w:lineRule="exact"/>
        <w:ind w:left="20" w:right="40" w:firstLine="0"/>
      </w:pPr>
      <w: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 Прошу предоставить мне копию заключения ТПМПК и особых мнений специалистов (при их наличии).</w:t>
      </w:r>
    </w:p>
    <w:p w:rsidR="00D641E2" w:rsidRDefault="00A745E9">
      <w:pPr>
        <w:pStyle w:val="5"/>
        <w:shd w:val="clear" w:color="auto" w:fill="auto"/>
        <w:tabs>
          <w:tab w:val="left" w:leader="underscore" w:pos="615"/>
          <w:tab w:val="left" w:leader="underscore" w:pos="3198"/>
          <w:tab w:val="left" w:leader="underscore" w:pos="3855"/>
        </w:tabs>
        <w:spacing w:before="0" w:after="3" w:line="230" w:lineRule="exact"/>
        <w:ind w:left="20" w:firstLine="0"/>
      </w:pPr>
      <w:r>
        <w:t>«</w:t>
      </w:r>
      <w:r>
        <w:tab/>
        <w:t>»</w:t>
      </w:r>
      <w:r>
        <w:tab/>
        <w:t>20</w:t>
      </w:r>
      <w:r w:rsidR="004055C8">
        <w:tab/>
        <w:t>г.</w:t>
      </w:r>
    </w:p>
    <w:p w:rsidR="00D641E2" w:rsidRDefault="004055C8">
      <w:pPr>
        <w:pStyle w:val="5"/>
        <w:shd w:val="clear" w:color="auto" w:fill="auto"/>
        <w:spacing w:before="0" w:after="0" w:line="230" w:lineRule="exact"/>
        <w:ind w:left="1220" w:firstLine="0"/>
        <w:jc w:val="left"/>
      </w:pPr>
      <w:r>
        <w:t>дата оформления заявления</w:t>
      </w:r>
    </w:p>
    <w:p w:rsidR="00D641E2" w:rsidRDefault="00D641E2">
      <w:pPr>
        <w:pStyle w:val="51"/>
        <w:shd w:val="clear" w:color="auto" w:fill="auto"/>
        <w:spacing w:before="0" w:line="190" w:lineRule="exact"/>
        <w:ind w:left="2160"/>
      </w:pPr>
    </w:p>
    <w:p w:rsidR="00E85DC1" w:rsidRPr="00E85DC1" w:rsidRDefault="00E85DC1"/>
    <w:p w:rsidR="00E85DC1" w:rsidRPr="00E85DC1" w:rsidRDefault="00E85DC1">
      <w:pPr>
        <w:rPr>
          <w:rFonts w:ascii="Times New Roman" w:eastAsia="Times New Roman" w:hAnsi="Times New Roman" w:cs="Times New Roman"/>
          <w:sz w:val="23"/>
          <w:szCs w:val="23"/>
        </w:rPr>
      </w:pPr>
      <w:r w:rsidRPr="00E85DC1">
        <w:t>_________________________________________</w:t>
      </w:r>
      <w:r>
        <w:t>/ ____________________________________</w:t>
      </w:r>
    </w:p>
    <w:p w:rsidR="00E85DC1" w:rsidRDefault="00E85DC1">
      <w:pPr>
        <w:pStyle w:val="5"/>
        <w:shd w:val="clear" w:color="auto" w:fill="auto"/>
        <w:spacing w:before="0" w:after="0" w:line="274" w:lineRule="exact"/>
        <w:ind w:right="100" w:firstLine="0"/>
        <w:jc w:val="center"/>
      </w:pPr>
      <w:r>
        <w:t>подпись законного представителя ребенка с расшифровкой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right="100" w:firstLine="0"/>
        <w:jc w:val="center"/>
      </w:pPr>
      <w:r>
        <w:lastRenderedPageBreak/>
        <w:t>СОГЛАСИЕ РОДИТЕЛЯ (ЗАКОННОГО ПРЕДСТАВИТЕЛЯ) НА ОБРАБОТКУ ПЕРСОНАЛЬНЫХ ДАННЫХ РЕБЕНКА</w:t>
      </w:r>
    </w:p>
    <w:p w:rsidR="00D641E2" w:rsidRPr="00E85DC1" w:rsidRDefault="004055C8">
      <w:pPr>
        <w:pStyle w:val="5"/>
        <w:shd w:val="clear" w:color="auto" w:fill="auto"/>
        <w:spacing w:before="0" w:after="264" w:line="230" w:lineRule="exact"/>
        <w:ind w:left="20" w:firstLine="0"/>
      </w:pPr>
      <w:r>
        <w:t>Я,</w:t>
      </w:r>
      <w:r w:rsidR="00E85DC1">
        <w:t xml:space="preserve"> _______________________________________________________________________________</w:t>
      </w:r>
    </w:p>
    <w:p w:rsidR="00E85DC1" w:rsidRDefault="004055C8" w:rsidP="00E85DC1">
      <w:pPr>
        <w:pStyle w:val="5"/>
        <w:shd w:val="clear" w:color="auto" w:fill="auto"/>
        <w:tabs>
          <w:tab w:val="left" w:leader="underscore" w:pos="9289"/>
        </w:tabs>
        <w:spacing w:before="0" w:after="0" w:line="278" w:lineRule="exact"/>
        <w:ind w:left="20" w:right="40" w:firstLine="0"/>
      </w:pPr>
      <w:r>
        <w:t xml:space="preserve">ФИО родителя/законного представителя полностью в именительном падеже по документу, удостоверяющему </w:t>
      </w:r>
      <w:r w:rsidR="00E85DC1">
        <w:t>личность проживающий по адресу: __________________________________</w:t>
      </w:r>
    </w:p>
    <w:p w:rsidR="00E85DC1" w:rsidRPr="00E85DC1" w:rsidRDefault="00E85DC1" w:rsidP="00E85DC1">
      <w:pPr>
        <w:pStyle w:val="5"/>
        <w:shd w:val="clear" w:color="auto" w:fill="auto"/>
        <w:tabs>
          <w:tab w:val="left" w:leader="underscore" w:pos="9289"/>
        </w:tabs>
        <w:spacing w:before="0" w:after="0" w:line="278" w:lineRule="exact"/>
        <w:ind w:left="20" w:right="40" w:firstLine="0"/>
      </w:pPr>
      <w:r>
        <w:t>__________________________________________________________________________________________________________________________________________________________________</w:t>
      </w:r>
    </w:p>
    <w:p w:rsidR="00D641E2" w:rsidRDefault="004055C8" w:rsidP="00E85DC1">
      <w:pPr>
        <w:pStyle w:val="5"/>
        <w:shd w:val="clear" w:color="auto" w:fill="auto"/>
        <w:tabs>
          <w:tab w:val="left" w:leader="underscore" w:pos="2362"/>
          <w:tab w:val="left" w:leader="underscore" w:pos="4033"/>
          <w:tab w:val="left" w:leader="underscore" w:pos="9284"/>
        </w:tabs>
        <w:spacing w:before="0" w:after="0" w:line="230" w:lineRule="exact"/>
        <w:ind w:left="20" w:firstLine="0"/>
      </w:pPr>
      <w:r>
        <w:t>паспорт серия</w:t>
      </w:r>
      <w:r>
        <w:tab/>
        <w:t>№</w:t>
      </w:r>
      <w:r>
        <w:tab/>
        <w:t>, выданный</w:t>
      </w:r>
      <w:r w:rsidR="00E85DC1">
        <w:t>____________________________________</w:t>
      </w:r>
    </w:p>
    <w:p w:rsidR="00E85DC1" w:rsidRPr="00E85DC1" w:rsidRDefault="00E85DC1" w:rsidP="00E85DC1">
      <w:pPr>
        <w:pStyle w:val="5"/>
        <w:shd w:val="clear" w:color="auto" w:fill="auto"/>
        <w:tabs>
          <w:tab w:val="left" w:leader="underscore" w:pos="2362"/>
          <w:tab w:val="left" w:leader="underscore" w:pos="4033"/>
          <w:tab w:val="left" w:leader="underscore" w:pos="9284"/>
        </w:tabs>
        <w:spacing w:before="0" w:after="0" w:line="230" w:lineRule="exact"/>
        <w:ind w:left="20" w:firstLine="0"/>
      </w:pPr>
      <w:r>
        <w:t>_________________________________________________________________________________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right="100" w:firstLine="0"/>
        <w:jc w:val="center"/>
      </w:pPr>
      <w:r>
        <w:t xml:space="preserve">телефон, </w:t>
      </w:r>
      <w:r>
        <w:rPr>
          <w:lang w:val="en-US"/>
        </w:rPr>
        <w:t>e</w:t>
      </w:r>
      <w:r w:rsidRPr="004055C8">
        <w:t>-</w:t>
      </w:r>
      <w:r>
        <w:rPr>
          <w:lang w:val="en-US"/>
        </w:rPr>
        <w:t>mail</w:t>
      </w:r>
    </w:p>
    <w:p w:rsidR="00D641E2" w:rsidRPr="00E85DC1" w:rsidRDefault="004055C8">
      <w:pPr>
        <w:pStyle w:val="5"/>
        <w:shd w:val="clear" w:color="auto" w:fill="auto"/>
        <w:tabs>
          <w:tab w:val="left" w:leader="underscore" w:pos="9145"/>
        </w:tabs>
        <w:spacing w:before="0" w:after="0" w:line="274" w:lineRule="exact"/>
        <w:ind w:left="20" w:firstLine="0"/>
      </w:pPr>
      <w:r>
        <w:t>данные ребенка</w:t>
      </w:r>
      <w:r w:rsidR="00E85DC1">
        <w:t>___________________________________________________________________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right="100" w:firstLine="0"/>
        <w:jc w:val="center"/>
      </w:pPr>
      <w:r>
        <w:t>ФИО ребенка полностью в именительном падеже</w:t>
      </w:r>
    </w:p>
    <w:p w:rsidR="00D641E2" w:rsidRDefault="004055C8">
      <w:pPr>
        <w:pStyle w:val="5"/>
        <w:shd w:val="clear" w:color="auto" w:fill="auto"/>
        <w:tabs>
          <w:tab w:val="left" w:leader="underscore" w:pos="9380"/>
        </w:tabs>
        <w:spacing w:before="0" w:after="0" w:line="274" w:lineRule="exact"/>
        <w:ind w:left="20" w:firstLine="0"/>
      </w:pPr>
      <w:r>
        <w:t>На основании</w:t>
      </w:r>
      <w:r>
        <w:tab/>
      </w:r>
    </w:p>
    <w:p w:rsidR="00D641E2" w:rsidRDefault="004055C8" w:rsidP="00E85DC1">
      <w:pPr>
        <w:pStyle w:val="5"/>
        <w:shd w:val="clear" w:color="auto" w:fill="auto"/>
        <w:spacing w:before="0" w:after="0" w:line="274" w:lineRule="exact"/>
        <w:ind w:left="20" w:firstLine="0"/>
      </w:pPr>
      <w:r>
        <w:t>свидетельство о рождении или документ подтверждающий, что субъект является</w:t>
      </w:r>
      <w:r w:rsidR="00E85DC1">
        <w:t xml:space="preserve"> </w:t>
      </w:r>
      <w:r>
        <w:t>законны</w:t>
      </w:r>
      <w:r w:rsidR="00E85DC1">
        <w:t xml:space="preserve">м представителем подопечного № ___________ </w:t>
      </w:r>
      <w:r>
        <w:t>от</w:t>
      </w:r>
      <w:r w:rsidR="00E85DC1">
        <w:t xml:space="preserve"> ______________________________________</w:t>
      </w:r>
      <w:r>
        <w:tab/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40" w:firstLine="0"/>
      </w:pPr>
      <w:r>
        <w:t xml:space="preserve">как его (ее) законный представитель настоящим даю своё согласие на обработку в </w:t>
      </w:r>
      <w:r>
        <w:rPr>
          <w:rStyle w:val="a5"/>
        </w:rPr>
        <w:t>территориальной психолого-медико-педаг</w:t>
      </w:r>
      <w:r w:rsidR="00E85DC1">
        <w:rPr>
          <w:rStyle w:val="a5"/>
        </w:rPr>
        <w:t>огической комиссии Алтайского</w:t>
      </w:r>
      <w:r>
        <w:rPr>
          <w:rStyle w:val="a5"/>
        </w:rPr>
        <w:t xml:space="preserve"> района </w:t>
      </w:r>
      <w:r>
        <w:t>Персональных данных ребенка, к которым относится: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 w:line="283" w:lineRule="exact"/>
        <w:ind w:left="740" w:right="40" w:hanging="340"/>
      </w:pPr>
      <w:r>
        <w:t>данные, удостоверяющие личность ребенка (свидетельство о рождении или паспорт);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 w:line="283" w:lineRule="exact"/>
        <w:ind w:left="20" w:firstLine="380"/>
      </w:pPr>
      <w:r>
        <w:t>данные о возрасте и поле;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 w:line="283" w:lineRule="exact"/>
        <w:ind w:left="740" w:right="40" w:hanging="340"/>
      </w:pPr>
      <w:r>
        <w:t>данные медицинской карты, полиса обязательного/добровольного медицинского страхования;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 w:line="283" w:lineRule="exact"/>
        <w:ind w:left="20" w:firstLine="380"/>
      </w:pPr>
      <w:r>
        <w:t>данные о прибытии и выбытии в/из образовательных организаций;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69" w:lineRule="exact"/>
        <w:ind w:left="740" w:right="40" w:hanging="340"/>
      </w:pPr>
      <w:r>
        <w:t>Ф.И.О. родителя/законного представителя, кем приходится ребенку, адресная и контактная информация;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4" w:lineRule="exact"/>
        <w:ind w:left="740" w:right="40" w:hanging="340"/>
      </w:pPr>
      <w: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30" w:lineRule="exact"/>
        <w:ind w:left="20" w:firstLine="380"/>
      </w:pPr>
      <w:r>
        <w:t>форма получения образования ребенком;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30" w:lineRule="exact"/>
        <w:ind w:left="20" w:firstLine="380"/>
      </w:pPr>
      <w:r>
        <w:t>изучение русского (родного) и иностранных языков;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4" w:lineRule="exact"/>
        <w:ind w:left="740" w:right="40" w:hanging="340"/>
      </w:pPr>
      <w:r>
        <w:t>сведения об успеваемости и внеурочной занятости (посещаемость занятий, оценки по предметам);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 w:line="230" w:lineRule="exact"/>
        <w:ind w:left="20" w:firstLine="380"/>
      </w:pPr>
      <w:r>
        <w:t>данные психолого-педагогической характеристики;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83" w:lineRule="exact"/>
        <w:ind w:left="20" w:firstLine="380"/>
      </w:pPr>
      <w:r>
        <w:t>форма и результаты участия в ГИА;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83" w:lineRule="exact"/>
        <w:ind w:left="740" w:right="40" w:hanging="340"/>
      </w:pPr>
      <w:r>
        <w:t>форма обучения, вид обучения, продолжение обучения после получения основного общего образования;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83" w:lineRule="exact"/>
        <w:ind w:left="20" w:firstLine="380"/>
      </w:pPr>
      <w:r>
        <w:t>отношение к группе риска, поведенческий статус, сведения о правонарушениях;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 w:line="274" w:lineRule="exact"/>
        <w:ind w:left="740" w:right="40" w:hanging="340"/>
      </w:pPr>
      <w: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4" w:lineRule="exact"/>
        <w:ind w:left="20" w:firstLine="380"/>
      </w:pPr>
      <w:r>
        <w:t>сведения, содержащиеся в документах воинского учета.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40" w:firstLine="380"/>
      </w:pPr>
      <w: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firstLine="380"/>
      </w:pPr>
      <w:r>
        <w:t>Я даю согласие на использование персональных данных ребенка в целях: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30" w:lineRule="exact"/>
        <w:ind w:left="20" w:firstLine="380"/>
      </w:pPr>
      <w:r>
        <w:t>обеспечения соблюдения законов и иных нормативных правовых актов;</w:t>
      </w:r>
      <w:r>
        <w:br w:type="page"/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69" w:lineRule="exact"/>
        <w:ind w:left="760" w:right="20" w:hanging="340"/>
      </w:pPr>
      <w:r>
        <w:lastRenderedPageBreak/>
        <w:t>учета детей, подлежащих обязательному обучению в образовательных организациях;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30" w:lineRule="exact"/>
        <w:ind w:left="40" w:firstLine="380"/>
      </w:pPr>
      <w:r>
        <w:t>соблюдения порядка и правил приема в образовательную организацию;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69" w:lineRule="exact"/>
        <w:ind w:left="760" w:right="20" w:hanging="340"/>
      </w:pPr>
      <w: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8" w:lineRule="exact"/>
        <w:ind w:left="40" w:firstLine="380"/>
      </w:pPr>
      <w:r>
        <w:t>учета обучающихся, нуждающихся в социальной поддержке и защите;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8" w:lineRule="exact"/>
        <w:ind w:left="760" w:right="20" w:hanging="340"/>
      </w:pPr>
      <w: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60" w:right="20" w:hanging="340"/>
      </w:pPr>
      <w: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8" w:lineRule="exact"/>
        <w:ind w:left="760" w:right="20" w:hanging="340"/>
      </w:pPr>
      <w: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40" w:firstLine="380"/>
      </w:pPr>
      <w:r>
        <w:t>обеспечения личной безопасности обучающихся.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40" w:right="20" w:firstLine="380"/>
      </w:pPr>
      <w:r>
        <w:t>Настоящим подтверждаю свое согласие на следующие действия с указанными выше персональными данными.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D641E2" w:rsidRDefault="004055C8" w:rsidP="00E85DC1">
      <w:pPr>
        <w:pStyle w:val="5"/>
        <w:shd w:val="clear" w:color="auto" w:fill="auto"/>
        <w:spacing w:before="0" w:after="0" w:line="274" w:lineRule="exact"/>
        <w:ind w:left="40" w:right="500" w:firstLine="0"/>
      </w:pPr>
      <w:r>
        <w:rPr>
          <w:rStyle w:val="a6"/>
        </w:rPr>
        <w:t>Территориальная психолого-медико-педаг</w:t>
      </w:r>
      <w:r w:rsidR="00E85DC1">
        <w:rPr>
          <w:rStyle w:val="a6"/>
        </w:rPr>
        <w:t xml:space="preserve">огическая комиссия Алтайского </w:t>
      </w:r>
      <w:r>
        <w:rPr>
          <w:rStyle w:val="a6"/>
        </w:rPr>
        <w:t>района</w:t>
      </w:r>
      <w:r w:rsidR="00E85DC1">
        <w:rPr>
          <w:rStyle w:val="a6"/>
        </w:rPr>
        <w:t xml:space="preserve"> </w:t>
      </w:r>
      <w: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4670B" w:rsidRDefault="004055C8" w:rsidP="0084670B">
      <w:pPr>
        <w:pStyle w:val="5"/>
        <w:shd w:val="clear" w:color="auto" w:fill="auto"/>
        <w:spacing w:before="0" w:after="0" w:line="274" w:lineRule="exact"/>
        <w:ind w:left="40" w:right="20" w:firstLine="0"/>
        <w:jc w:val="left"/>
      </w:pPr>
      <w:r>
        <w:t>Я проинформирован, что</w:t>
      </w:r>
      <w:r>
        <w:rPr>
          <w:rStyle w:val="a6"/>
        </w:rPr>
        <w:t xml:space="preserve"> территориальная психолого-медико-педаг</w:t>
      </w:r>
      <w:r w:rsidR="00E85DC1">
        <w:rPr>
          <w:rStyle w:val="a6"/>
        </w:rPr>
        <w:t>огическая комиссия Алтайского</w:t>
      </w:r>
      <w:r>
        <w:rPr>
          <w:rStyle w:val="a6"/>
        </w:rPr>
        <w:t xml:space="preserve"> района,</w:t>
      </w:r>
      <w: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</w:t>
      </w:r>
      <w:r>
        <w:rPr>
          <w:rStyle w:val="a6"/>
        </w:rPr>
        <w:t xml:space="preserve"> ТПМПК. </w:t>
      </w:r>
      <w:r>
        <w:t>Согласие на обработку персональных данных может быть отозвано мною путём направления в</w:t>
      </w:r>
      <w:r w:rsidR="00E85DC1">
        <w:rPr>
          <w:rStyle w:val="a6"/>
        </w:rPr>
        <w:t xml:space="preserve"> ТПМПК Алтайского</w:t>
      </w:r>
      <w:r>
        <w:rPr>
          <w:rStyle w:val="a6"/>
        </w:rPr>
        <w:t xml:space="preserve"> района</w:t>
      </w:r>
      <w:r>
        <w:t xml:space="preserve"> письменного отзыва.</w:t>
      </w:r>
    </w:p>
    <w:p w:rsidR="0084670B" w:rsidRDefault="004055C8" w:rsidP="0084670B">
      <w:pPr>
        <w:pStyle w:val="5"/>
        <w:shd w:val="clear" w:color="auto" w:fill="auto"/>
        <w:spacing w:before="0" w:after="0" w:line="274" w:lineRule="exact"/>
        <w:ind w:left="40" w:right="20" w:firstLine="0"/>
        <w:jc w:val="left"/>
      </w:pPr>
      <w:r>
        <w:t xml:space="preserve"> Согласен</w:t>
      </w:r>
      <w:r w:rsidR="0084670B">
        <w:t xml:space="preserve"> </w:t>
      </w:r>
      <w:r>
        <w:t>/согласна, что</w:t>
      </w:r>
      <w:r w:rsidR="0084670B">
        <w:rPr>
          <w:rStyle w:val="a6"/>
        </w:rPr>
        <w:t xml:space="preserve"> ТПМПК Алтайского</w:t>
      </w:r>
      <w:r>
        <w:rPr>
          <w:rStyle w:val="a6"/>
        </w:rPr>
        <w:t xml:space="preserve"> района</w:t>
      </w:r>
      <w:r w:rsidR="0084670B">
        <w:t xml:space="preserve"> обязана прекратить обработку </w:t>
      </w:r>
      <w:r>
        <w:t xml:space="preserve">персональных данных в течение 10 (десяти) рабочих дней с момента получения указанного отзыва. </w:t>
      </w:r>
    </w:p>
    <w:p w:rsidR="00D641E2" w:rsidRPr="0084670B" w:rsidRDefault="004055C8" w:rsidP="0084670B">
      <w:pPr>
        <w:pStyle w:val="5"/>
        <w:shd w:val="clear" w:color="auto" w:fill="auto"/>
        <w:spacing w:before="0" w:after="0" w:line="274" w:lineRule="exact"/>
        <w:ind w:left="40" w:right="20" w:firstLine="0"/>
        <w:jc w:val="left"/>
      </w:pPr>
      <w:r>
        <w:t>Я,</w:t>
      </w:r>
      <w:r w:rsidR="0084670B">
        <w:t xml:space="preserve"> ______________________________________________________________________________</w:t>
      </w:r>
    </w:p>
    <w:p w:rsidR="0084670B" w:rsidRDefault="004055C8">
      <w:pPr>
        <w:pStyle w:val="5"/>
        <w:shd w:val="clear" w:color="auto" w:fill="auto"/>
        <w:spacing w:before="0" w:after="0" w:line="278" w:lineRule="exact"/>
        <w:ind w:left="40" w:right="20" w:firstLine="1140"/>
        <w:jc w:val="left"/>
      </w:pPr>
      <w:r>
        <w:t xml:space="preserve">фамилия, имя, отчество родителя (законного представителя) ребенка </w:t>
      </w:r>
    </w:p>
    <w:p w:rsidR="00D641E2" w:rsidRDefault="004055C8" w:rsidP="0084670B">
      <w:pPr>
        <w:pStyle w:val="5"/>
        <w:shd w:val="clear" w:color="auto" w:fill="auto"/>
        <w:spacing w:before="0" w:after="0" w:line="278" w:lineRule="exact"/>
        <w:ind w:left="40" w:right="20" w:firstLine="0"/>
        <w:jc w:val="left"/>
      </w:pPr>
      <w:r>
        <w:t>подтверждаю, что давая такое Согласие, я действую по собственной воле и в интересах ребенка.</w:t>
      </w:r>
    </w:p>
    <w:p w:rsidR="0084670B" w:rsidRDefault="0084670B" w:rsidP="0084670B">
      <w:pPr>
        <w:pStyle w:val="5"/>
        <w:shd w:val="clear" w:color="auto" w:fill="auto"/>
        <w:spacing w:before="0" w:after="0" w:line="278" w:lineRule="exact"/>
        <w:ind w:left="40" w:right="20" w:firstLine="0"/>
        <w:jc w:val="left"/>
      </w:pPr>
    </w:p>
    <w:p w:rsidR="0084670B" w:rsidRDefault="0084670B" w:rsidP="0084670B">
      <w:pPr>
        <w:pStyle w:val="5"/>
        <w:shd w:val="clear" w:color="auto" w:fill="auto"/>
        <w:spacing w:before="0" w:after="0" w:line="278" w:lineRule="exact"/>
        <w:ind w:right="20" w:firstLine="0"/>
        <w:jc w:val="left"/>
      </w:pPr>
    </w:p>
    <w:p w:rsidR="0084670B" w:rsidRDefault="0084670B" w:rsidP="0084670B">
      <w:pPr>
        <w:pStyle w:val="5"/>
        <w:shd w:val="clear" w:color="auto" w:fill="auto"/>
        <w:spacing w:before="0" w:after="0" w:line="278" w:lineRule="exact"/>
        <w:ind w:right="20" w:firstLine="0"/>
        <w:jc w:val="left"/>
      </w:pPr>
    </w:p>
    <w:p w:rsidR="0084670B" w:rsidRPr="0084670B" w:rsidRDefault="0084670B" w:rsidP="0084670B">
      <w:pPr>
        <w:pStyle w:val="5"/>
        <w:shd w:val="clear" w:color="auto" w:fill="auto"/>
        <w:spacing w:before="0" w:after="0" w:line="278" w:lineRule="exact"/>
        <w:ind w:right="20" w:firstLine="0"/>
        <w:jc w:val="left"/>
        <w:sectPr w:rsidR="0084670B" w:rsidRPr="0084670B">
          <w:pgSz w:w="11905" w:h="16837"/>
          <w:pgMar w:top="614" w:right="840" w:bottom="820" w:left="1688" w:header="0" w:footer="3" w:gutter="0"/>
          <w:cols w:space="720"/>
          <w:noEndnote/>
          <w:docGrid w:linePitch="360"/>
        </w:sectPr>
      </w:pPr>
      <w:r>
        <w:t>Дата _________________ Подпись _______________________/ __________________________/</w:t>
      </w:r>
    </w:p>
    <w:p w:rsidR="00D641E2" w:rsidRPr="0084670B" w:rsidRDefault="004055C8">
      <w:pPr>
        <w:rPr>
          <w:sz w:val="2"/>
          <w:szCs w:val="2"/>
        </w:rPr>
        <w:sectPr w:rsidR="00D641E2" w:rsidRPr="008467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E73CB" w:rsidRDefault="004055C8">
      <w:pPr>
        <w:pStyle w:val="5"/>
        <w:shd w:val="clear" w:color="auto" w:fill="auto"/>
        <w:spacing w:before="0" w:after="0" w:line="274" w:lineRule="exact"/>
        <w:ind w:right="120" w:firstLine="0"/>
        <w:jc w:val="center"/>
      </w:pPr>
      <w:r>
        <w:lastRenderedPageBreak/>
        <w:t xml:space="preserve">СОГЛАСИЕ НА ОБРАБОТКУ ПЕРСОНАЛЬНЫХ ДАННЫХ РОДИТЕЛЯ 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right="120" w:firstLine="0"/>
        <w:jc w:val="center"/>
      </w:pPr>
      <w:r>
        <w:t>(ЗАКОННОГО ПРЕДСТАВИТЕЛЯ)</w:t>
      </w:r>
    </w:p>
    <w:p w:rsidR="00D641E2" w:rsidRDefault="004055C8">
      <w:pPr>
        <w:pStyle w:val="5"/>
        <w:shd w:val="clear" w:color="auto" w:fill="auto"/>
        <w:tabs>
          <w:tab w:val="left" w:leader="underscore" w:pos="9370"/>
        </w:tabs>
        <w:spacing w:before="0" w:after="0" w:line="274" w:lineRule="exact"/>
        <w:ind w:left="20" w:firstLine="0"/>
      </w:pPr>
      <w:r>
        <w:t>Я,</w:t>
      </w:r>
      <w:r>
        <w:tab/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right="120" w:firstLine="0"/>
        <w:jc w:val="center"/>
      </w:pPr>
      <w:r>
        <w:t>ФИО полностью в именительном падеже по документу, удостоверяющему личность</w:t>
      </w:r>
    </w:p>
    <w:p w:rsidR="00D641E2" w:rsidRDefault="004055C8">
      <w:pPr>
        <w:pStyle w:val="5"/>
        <w:shd w:val="clear" w:color="auto" w:fill="auto"/>
        <w:tabs>
          <w:tab w:val="left" w:leader="underscore" w:pos="9380"/>
        </w:tabs>
        <w:spacing w:before="0" w:after="0" w:line="274" w:lineRule="exact"/>
        <w:ind w:left="20" w:firstLine="0"/>
      </w:pPr>
      <w:r>
        <w:t>Проживающий по адресу:</w:t>
      </w:r>
      <w:r>
        <w:tab/>
      </w:r>
    </w:p>
    <w:p w:rsidR="00D641E2" w:rsidRDefault="004055C8" w:rsidP="007E73CB">
      <w:pPr>
        <w:pStyle w:val="5"/>
        <w:shd w:val="clear" w:color="auto" w:fill="auto"/>
        <w:tabs>
          <w:tab w:val="left" w:leader="underscore" w:pos="2151"/>
          <w:tab w:val="left" w:leader="underscore" w:pos="4023"/>
          <w:tab w:val="left" w:leader="underscore" w:pos="9370"/>
        </w:tabs>
        <w:spacing w:before="0" w:after="0" w:line="274" w:lineRule="exact"/>
        <w:ind w:left="20" w:firstLine="0"/>
      </w:pPr>
      <w:r>
        <w:t>паспорт серия</w:t>
      </w:r>
      <w:r>
        <w:tab/>
        <w:t>№</w:t>
      </w:r>
      <w:r>
        <w:tab/>
        <w:t>, выданный</w:t>
      </w:r>
      <w:r>
        <w:tab/>
      </w:r>
    </w:p>
    <w:p w:rsidR="007E73CB" w:rsidRPr="007E73CB" w:rsidRDefault="007E73CB" w:rsidP="007E73CB">
      <w:pPr>
        <w:pStyle w:val="5"/>
        <w:shd w:val="clear" w:color="auto" w:fill="auto"/>
        <w:tabs>
          <w:tab w:val="left" w:leader="underscore" w:pos="2151"/>
          <w:tab w:val="left" w:leader="underscore" w:pos="4023"/>
          <w:tab w:val="left" w:leader="underscore" w:pos="9370"/>
        </w:tabs>
        <w:spacing w:before="0" w:after="0" w:line="274" w:lineRule="exact"/>
        <w:ind w:left="20" w:firstLine="0"/>
      </w:pPr>
      <w:r>
        <w:t>_________________________________________________________________________________</w:t>
      </w:r>
    </w:p>
    <w:p w:rsidR="00D641E2" w:rsidRDefault="004055C8">
      <w:pPr>
        <w:pStyle w:val="60"/>
        <w:shd w:val="clear" w:color="auto" w:fill="auto"/>
        <w:spacing w:before="0"/>
        <w:ind w:left="20" w:right="20"/>
      </w:pPr>
      <w:r>
        <w:rPr>
          <w:rStyle w:val="61"/>
        </w:rPr>
        <w:t>настоящим даю своё согласие на обработку в</w:t>
      </w:r>
      <w:r>
        <w:t xml:space="preserve"> территориальной психолого-медико- педаг</w:t>
      </w:r>
      <w:r w:rsidR="007E73CB">
        <w:t>огической комиссии Алтайского</w:t>
      </w:r>
      <w:r>
        <w:t xml:space="preserve"> р</w:t>
      </w:r>
      <w:r w:rsidR="007E73CB">
        <w:t>айона (далее ТПМПК Алтайского</w:t>
      </w:r>
      <w:r>
        <w:t xml:space="preserve"> района) </w:t>
      </w:r>
      <w:r>
        <w:rPr>
          <w:rStyle w:val="61"/>
        </w:rPr>
        <w:t>своих персональных данных, к которым относятся: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278" w:lineRule="exact"/>
        <w:ind w:left="440" w:right="20"/>
      </w:pPr>
      <w:r>
        <w:t>данные, удостоверяющие личность (паспорт); данные о возрасте и поле, данные о гражданстве, адресная и контактная информация; сведения о попечительстве, опеке, усыновлении/удочерении.</w:t>
      </w:r>
    </w:p>
    <w:p w:rsidR="00D641E2" w:rsidRDefault="004055C8">
      <w:pPr>
        <w:pStyle w:val="5"/>
        <w:shd w:val="clear" w:color="auto" w:fill="auto"/>
        <w:spacing w:before="0" w:after="0" w:line="278" w:lineRule="exact"/>
        <w:ind w:left="440" w:right="20" w:firstLine="0"/>
      </w:pPr>
      <w: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Я даю согласие на использование персональных данных в целях: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78" w:lineRule="exact"/>
        <w:ind w:left="20" w:firstLine="0"/>
      </w:pPr>
      <w:r>
        <w:t>обеспечения соблюдения законов и иных нормативных правовых актов;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78" w:lineRule="exact"/>
        <w:ind w:left="440" w:right="20"/>
      </w:pPr>
      <w: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0" w:line="278" w:lineRule="exact"/>
        <w:ind w:left="440" w:right="20"/>
      </w:pPr>
      <w: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</w:pPr>
      <w:r>
        <w:t>обеспечения личной безопасности обучающихся.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20" w:firstLine="420"/>
      </w:pPr>
      <w:r>
        <w:t>Подтверждаю свое согласие на следующие действия с указанными выше персональными данными.</w:t>
      </w:r>
    </w:p>
    <w:p w:rsidR="00D641E2" w:rsidRDefault="004055C8">
      <w:pPr>
        <w:pStyle w:val="5"/>
        <w:shd w:val="clear" w:color="auto" w:fill="auto"/>
        <w:tabs>
          <w:tab w:val="left" w:pos="3106"/>
          <w:tab w:val="left" w:pos="5790"/>
          <w:tab w:val="left" w:pos="8982"/>
        </w:tabs>
        <w:spacing w:before="0" w:after="0" w:line="274" w:lineRule="exact"/>
        <w:ind w:left="20" w:right="20" w:firstLine="420"/>
      </w:pPr>
      <w: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</w:t>
      </w:r>
      <w:r>
        <w:tab/>
        <w:t>действующим</w:t>
      </w:r>
      <w:r>
        <w:tab/>
        <w:t>законодательством</w:t>
      </w:r>
      <w:r>
        <w:tab/>
        <w:t>РФ.</w:t>
      </w:r>
    </w:p>
    <w:p w:rsidR="00D641E2" w:rsidRDefault="004055C8">
      <w:pPr>
        <w:pStyle w:val="5"/>
        <w:shd w:val="clear" w:color="auto" w:fill="auto"/>
        <w:tabs>
          <w:tab w:val="left" w:pos="2646"/>
          <w:tab w:val="left" w:pos="5780"/>
          <w:tab w:val="left" w:pos="8180"/>
        </w:tabs>
        <w:spacing w:before="0" w:after="0" w:line="274" w:lineRule="exact"/>
        <w:ind w:left="20" w:right="20" w:firstLine="0"/>
      </w:pPr>
      <w:r>
        <w:rPr>
          <w:rStyle w:val="a7"/>
        </w:rPr>
        <w:t>Территориальная психолого-медико-педаг</w:t>
      </w:r>
      <w:r w:rsidR="007E73CB">
        <w:rPr>
          <w:rStyle w:val="a7"/>
        </w:rPr>
        <w:t>огическая комиссия Алтайского</w:t>
      </w:r>
      <w:r>
        <w:rPr>
          <w:rStyle w:val="a7"/>
        </w:rPr>
        <w:t xml:space="preserve"> района </w:t>
      </w:r>
      <w:r>
        <w:t>гарантирует, что обработка персональных данных осуществляет</w:t>
      </w:r>
      <w:r w:rsidR="007E73CB">
        <w:t xml:space="preserve">ся в соответствии с действующим </w:t>
      </w:r>
      <w:r>
        <w:t>законодательством</w:t>
      </w:r>
      <w:r>
        <w:tab/>
        <w:t>Российской</w:t>
      </w:r>
      <w:r>
        <w:tab/>
        <w:t>Федерации.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Я проинформирован,</w:t>
      </w:r>
      <w:r w:rsidR="007E73CB">
        <w:rPr>
          <w:rStyle w:val="a7"/>
        </w:rPr>
        <w:t xml:space="preserve"> что ТПМПК Алтайского</w:t>
      </w:r>
      <w:r>
        <w:rPr>
          <w:rStyle w:val="a7"/>
        </w:rPr>
        <w:t xml:space="preserve"> района</w:t>
      </w:r>
      <w: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Согласие на обработку персональных данных может быть отозвано мною путём направления в</w:t>
      </w:r>
      <w:r w:rsidR="007E73CB">
        <w:rPr>
          <w:rStyle w:val="a7"/>
        </w:rPr>
        <w:t xml:space="preserve"> ТПМПК Алтайского</w:t>
      </w:r>
      <w:r>
        <w:rPr>
          <w:rStyle w:val="a7"/>
        </w:rPr>
        <w:t xml:space="preserve"> района</w:t>
      </w:r>
      <w:r>
        <w:t xml:space="preserve"> письменного отзыва.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Согласен/согласна с тем, что</w:t>
      </w:r>
      <w:r w:rsidR="007E73CB">
        <w:rPr>
          <w:rStyle w:val="a7"/>
        </w:rPr>
        <w:t xml:space="preserve"> ТПМПК Алтайского</w:t>
      </w:r>
      <w:r>
        <w:rPr>
          <w:rStyle w:val="a7"/>
        </w:rPr>
        <w:t xml:space="preserve"> района</w:t>
      </w:r>
      <w: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D641E2" w:rsidRDefault="004055C8">
      <w:pPr>
        <w:pStyle w:val="5"/>
        <w:shd w:val="clear" w:color="auto" w:fill="auto"/>
        <w:tabs>
          <w:tab w:val="left" w:leader="underscore" w:pos="9313"/>
        </w:tabs>
        <w:spacing w:before="0" w:after="0" w:line="274" w:lineRule="exact"/>
        <w:ind w:left="20" w:firstLine="0"/>
      </w:pPr>
      <w:r>
        <w:t>Я,</w:t>
      </w:r>
      <w:r>
        <w:tab/>
      </w:r>
    </w:p>
    <w:p w:rsidR="00D641E2" w:rsidRDefault="004055C8">
      <w:pPr>
        <w:pStyle w:val="5"/>
        <w:shd w:val="clear" w:color="auto" w:fill="auto"/>
        <w:spacing w:before="0" w:after="275" w:line="274" w:lineRule="exact"/>
        <w:ind w:left="20" w:right="1640" w:firstLine="2840"/>
        <w:jc w:val="left"/>
      </w:pPr>
      <w:r>
        <w:t>фамилия, имя, отчество гражданина Подтверждаю, что давая такое Согласие, я действую по собственной воле.</w:t>
      </w:r>
    </w:p>
    <w:p w:rsidR="00D641E2" w:rsidRDefault="004055C8">
      <w:pPr>
        <w:pStyle w:val="5"/>
        <w:shd w:val="clear" w:color="auto" w:fill="auto"/>
        <w:tabs>
          <w:tab w:val="left" w:leader="underscore" w:pos="2238"/>
          <w:tab w:val="left" w:leader="underscore" w:pos="6126"/>
          <w:tab w:val="left" w:leader="underscore" w:pos="9193"/>
        </w:tabs>
        <w:spacing w:before="0" w:after="0" w:line="230" w:lineRule="exact"/>
        <w:ind w:left="20" w:firstLine="0"/>
      </w:pPr>
      <w:r>
        <w:t>Дата</w:t>
      </w:r>
      <w:r>
        <w:tab/>
        <w:t>Подпись</w:t>
      </w:r>
      <w:r>
        <w:tab/>
        <w:t>/</w:t>
      </w:r>
      <w:r>
        <w:tab/>
        <w:t>/</w:t>
      </w:r>
      <w:r>
        <w:br w:type="page"/>
      </w:r>
    </w:p>
    <w:p w:rsidR="00D641E2" w:rsidRDefault="004055C8">
      <w:pPr>
        <w:pStyle w:val="5"/>
        <w:shd w:val="clear" w:color="auto" w:fill="auto"/>
        <w:spacing w:before="0" w:after="0" w:line="230" w:lineRule="exact"/>
        <w:ind w:left="20" w:firstLine="720"/>
        <w:jc w:val="left"/>
      </w:pPr>
      <w:r>
        <w:lastRenderedPageBreak/>
        <w:t>ОБЯЗАТЕЛЬСТВО О НЕРАЗГЛАШЕНИИ ПЕРСОНАЛЬНЫХ ДАННЫХ</w:t>
      </w:r>
    </w:p>
    <w:p w:rsidR="00D641E2" w:rsidRPr="007E73CB" w:rsidRDefault="004055C8">
      <w:pPr>
        <w:pStyle w:val="5"/>
        <w:shd w:val="clear" w:color="auto" w:fill="auto"/>
        <w:spacing w:before="0" w:after="288" w:line="230" w:lineRule="exact"/>
        <w:ind w:left="20" w:firstLine="0"/>
        <w:jc w:val="left"/>
      </w:pPr>
      <w:r>
        <w:t>Я,</w:t>
      </w:r>
      <w:r w:rsidR="007E73CB">
        <w:t xml:space="preserve"> _______________________________________________________________________________</w:t>
      </w:r>
    </w:p>
    <w:p w:rsidR="00D641E2" w:rsidRDefault="004055C8">
      <w:pPr>
        <w:pStyle w:val="5"/>
        <w:shd w:val="clear" w:color="auto" w:fill="auto"/>
        <w:tabs>
          <w:tab w:val="left" w:leader="underscore" w:pos="2602"/>
          <w:tab w:val="left" w:leader="underscore" w:pos="4748"/>
        </w:tabs>
        <w:spacing w:before="0" w:after="205" w:line="230" w:lineRule="exact"/>
        <w:ind w:left="20" w:firstLine="0"/>
        <w:jc w:val="left"/>
      </w:pPr>
      <w:r>
        <w:t>паспорт серия</w:t>
      </w:r>
      <w:r>
        <w:tab/>
        <w:t>№</w:t>
      </w:r>
      <w:r>
        <w:tab/>
        <w:t>, выданный</w:t>
      </w:r>
      <w:r w:rsidR="007E73CB">
        <w:t xml:space="preserve"> ______________________________</w:t>
      </w:r>
    </w:p>
    <w:p w:rsidR="002E79BF" w:rsidRPr="007E73CB" w:rsidRDefault="002E79BF">
      <w:pPr>
        <w:pStyle w:val="5"/>
        <w:shd w:val="clear" w:color="auto" w:fill="auto"/>
        <w:tabs>
          <w:tab w:val="left" w:leader="underscore" w:pos="2602"/>
          <w:tab w:val="left" w:leader="underscore" w:pos="4748"/>
        </w:tabs>
        <w:spacing w:before="0" w:after="205" w:line="230" w:lineRule="exact"/>
        <w:ind w:left="20" w:firstLine="0"/>
        <w:jc w:val="left"/>
      </w:pPr>
      <w:r>
        <w:t>_________________________________________________________________________________</w:t>
      </w:r>
    </w:p>
    <w:p w:rsidR="00D641E2" w:rsidRPr="002E79BF" w:rsidRDefault="004055C8">
      <w:pPr>
        <w:pStyle w:val="5"/>
        <w:shd w:val="clear" w:color="auto" w:fill="auto"/>
        <w:tabs>
          <w:tab w:val="left" w:leader="underscore" w:pos="9169"/>
        </w:tabs>
        <w:spacing w:before="0" w:after="0" w:line="274" w:lineRule="exact"/>
        <w:ind w:left="20" w:firstLine="0"/>
        <w:jc w:val="left"/>
      </w:pPr>
      <w:r>
        <w:t>понимаю, что, являясь специалистом</w:t>
      </w:r>
      <w:r w:rsidR="002E79BF">
        <w:t xml:space="preserve"> _________________________________________________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800" w:firstLine="4560"/>
        <w:jc w:val="left"/>
      </w:pPr>
      <w:r>
        <w:t>указать полное наименование ТПМПК получаю доступ к персональным данным лиц, обращающихся на ТПМПК.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300" w:firstLine="720"/>
        <w:jc w:val="left"/>
      </w:pPr>
      <w:r>
        <w:t>Я также понимаю, что во время исполнения своих обязанностей я занимаюсь сбором, обработкой и хранением персональных данных лиц, обращающихся на ТПМПК.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300" w:firstLine="720"/>
        <w:jc w:val="left"/>
      </w:pPr>
      <w:r>
        <w:t>Я понимаю, что разглашение такого рода информации может нанести ущерб лицам, обращающимся на ТПМПК, как прямой, так и косвенный.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300" w:firstLine="720"/>
        <w:jc w:val="left"/>
      </w:pPr>
      <w:r>
        <w:t>В связи с этим даю обязательство при работе (сборе, обработке и хранении) с персональными данными лиц, обращающихся на ТПМПК, соблюдать все необходимое условия в соответствии с требованиями действующего законодательства.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300" w:firstLine="720"/>
        <w:jc w:val="left"/>
      </w:pPr>
      <w:r>
        <w:t>Я подтверждаю, что не имею права разглашать сведения о лицах обращающихся или обратившихся на ТПМПК, а также информацию об этих лицах: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left"/>
      </w:pPr>
      <w:r>
        <w:t>анкетные и биографические данные;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left"/>
      </w:pPr>
      <w:r>
        <w:t>состав семьи;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left"/>
      </w:pPr>
      <w:r>
        <w:t>паспортные данные;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left"/>
      </w:pPr>
      <w:r>
        <w:t>социальные льготы;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left"/>
      </w:pPr>
      <w:r>
        <w:t>специальность;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274" w:lineRule="exact"/>
        <w:ind w:left="20" w:firstLine="0"/>
        <w:jc w:val="left"/>
      </w:pPr>
      <w:r>
        <w:t>занимаемая должность;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left"/>
      </w:pPr>
      <w:r>
        <w:t>наличие судимостей;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274" w:lineRule="exact"/>
        <w:ind w:left="20" w:right="300" w:firstLine="0"/>
        <w:jc w:val="left"/>
      </w:pPr>
      <w:r>
        <w:t>адрес места жительства, номера домашнего и/или мобильного номеров телефонов, электронный адрес;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right="300" w:firstLine="0"/>
        <w:jc w:val="left"/>
      </w:pPr>
      <w:r>
        <w:t>место работы или учебы ребенка, членов семьи и родственников ребенка и/или обратившегося лица;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left"/>
      </w:pPr>
      <w:r>
        <w:t>состояние здоровья ребенка;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left"/>
      </w:pPr>
      <w:r>
        <w:t>актуальное состояние ребенка и перспективы его дальнейшего развития;</w:t>
      </w:r>
    </w:p>
    <w:p w:rsidR="00D641E2" w:rsidRDefault="004055C8">
      <w:pPr>
        <w:pStyle w:val="5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274" w:lineRule="exact"/>
        <w:ind w:left="20" w:firstLine="0"/>
        <w:jc w:val="left"/>
      </w:pPr>
      <w:r>
        <w:t>заключение специалистов ТПМПК.</w:t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left="20" w:right="300" w:firstLine="720"/>
        <w:jc w:val="left"/>
      </w:pPr>
      <w:r>
        <w:t>Я подтверждаю, что не имею права разглашать информацию о факте обращения лиц на ТПМПК.</w:t>
      </w:r>
    </w:p>
    <w:p w:rsidR="002E79BF" w:rsidRDefault="004055C8" w:rsidP="002E79BF">
      <w:pPr>
        <w:pStyle w:val="5"/>
        <w:shd w:val="clear" w:color="auto" w:fill="auto"/>
        <w:spacing w:before="0" w:after="0" w:line="274" w:lineRule="exact"/>
        <w:ind w:left="20" w:right="300" w:firstLine="720"/>
        <w:jc w:val="left"/>
      </w:pPr>
      <w:r>
        <w:t>Я предупрежден (а) о том, что в случае разглашения мной сведений, касающихся персональных данных лиц, обращающихся или обратившихся на ТПМПК, я несу ответственность в соответствии с Федеральным Законом «О персональных данных» №152-ФЗ.</w:t>
      </w:r>
    </w:p>
    <w:p w:rsidR="002E79BF" w:rsidRDefault="002E79BF" w:rsidP="002E79BF">
      <w:pPr>
        <w:pStyle w:val="5"/>
        <w:shd w:val="clear" w:color="auto" w:fill="auto"/>
        <w:spacing w:before="0" w:after="0" w:line="274" w:lineRule="exact"/>
        <w:ind w:left="20" w:right="300" w:firstLine="0"/>
        <w:jc w:val="left"/>
      </w:pPr>
      <w:r>
        <w:t>________________/ _______________________/________________________/_____________</w:t>
      </w:r>
    </w:p>
    <w:p w:rsidR="002E79BF" w:rsidRDefault="002E79BF" w:rsidP="002E79BF">
      <w:pPr>
        <w:pStyle w:val="5"/>
        <w:shd w:val="clear" w:color="auto" w:fill="auto"/>
        <w:spacing w:before="0" w:after="0" w:line="274" w:lineRule="exact"/>
        <w:ind w:left="20" w:right="300" w:firstLine="0"/>
        <w:jc w:val="left"/>
      </w:pPr>
    </w:p>
    <w:p w:rsidR="002E79BF" w:rsidRPr="002E79BF" w:rsidRDefault="002E79BF" w:rsidP="002E79BF">
      <w:pPr>
        <w:pStyle w:val="5"/>
        <w:shd w:val="clear" w:color="auto" w:fill="auto"/>
        <w:spacing w:before="0" w:after="0" w:line="274" w:lineRule="exact"/>
        <w:ind w:left="20" w:right="300" w:firstLine="0"/>
        <w:jc w:val="left"/>
        <w:sectPr w:rsidR="002E79BF" w:rsidRPr="002E79BF">
          <w:pgSz w:w="11905" w:h="16837"/>
          <w:pgMar w:top="619" w:right="840" w:bottom="734" w:left="1692" w:header="0" w:footer="3" w:gutter="0"/>
          <w:cols w:space="720"/>
          <w:noEndnote/>
          <w:docGrid w:linePitch="360"/>
        </w:sectPr>
      </w:pPr>
      <w:r>
        <w:t>дата                              должность                                 Ф.И.О.                                  подпись</w:t>
      </w:r>
    </w:p>
    <w:p w:rsidR="00D641E2" w:rsidRDefault="004055C8">
      <w:pPr>
        <w:rPr>
          <w:sz w:val="2"/>
          <w:szCs w:val="2"/>
        </w:rPr>
        <w:sectPr w:rsidR="00D641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E79BF" w:rsidRDefault="004055C8" w:rsidP="002E79BF">
      <w:pPr>
        <w:pStyle w:val="33"/>
        <w:keepNext/>
        <w:keepLines/>
        <w:shd w:val="clear" w:color="auto" w:fill="auto"/>
        <w:spacing w:after="0"/>
        <w:ind w:left="20"/>
      </w:pPr>
      <w:bookmarkStart w:id="3" w:name="bookmark4"/>
      <w:r>
        <w:lastRenderedPageBreak/>
        <w:t xml:space="preserve">Выписка из истории развития ребенка № </w:t>
      </w:r>
    </w:p>
    <w:p w:rsidR="00D641E2" w:rsidRDefault="004055C8" w:rsidP="002E79BF">
      <w:pPr>
        <w:pStyle w:val="33"/>
        <w:keepNext/>
        <w:keepLines/>
        <w:shd w:val="clear" w:color="auto" w:fill="auto"/>
        <w:spacing w:after="0"/>
        <w:ind w:left="20"/>
      </w:pPr>
      <w:r>
        <w:t>для прохождения психолого-медико-педагогической комиссии</w:t>
      </w:r>
      <w:bookmarkEnd w:id="3"/>
    </w:p>
    <w:p w:rsidR="00925EC6" w:rsidRDefault="00925EC6">
      <w:pPr>
        <w:pStyle w:val="5"/>
        <w:shd w:val="clear" w:color="auto" w:fill="auto"/>
        <w:tabs>
          <w:tab w:val="left" w:leader="underscore" w:pos="9284"/>
        </w:tabs>
        <w:spacing w:before="0" w:after="0" w:line="278" w:lineRule="exact"/>
        <w:ind w:left="20" w:firstLine="0"/>
        <w:jc w:val="left"/>
      </w:pPr>
    </w:p>
    <w:p w:rsidR="00D641E2" w:rsidRPr="002E79BF" w:rsidRDefault="004055C8">
      <w:pPr>
        <w:pStyle w:val="5"/>
        <w:shd w:val="clear" w:color="auto" w:fill="auto"/>
        <w:tabs>
          <w:tab w:val="left" w:leader="underscore" w:pos="9284"/>
        </w:tabs>
        <w:spacing w:before="0" w:after="0" w:line="278" w:lineRule="exact"/>
        <w:ind w:left="20" w:firstLine="0"/>
        <w:jc w:val="left"/>
      </w:pPr>
      <w:r>
        <w:t>Фамилия, имя, отчество ребенка</w:t>
      </w:r>
      <w:r>
        <w:tab/>
      </w:r>
      <w:r w:rsidR="002E79BF">
        <w:t>_______</w:t>
      </w:r>
    </w:p>
    <w:p w:rsidR="00D641E2" w:rsidRPr="002E79BF" w:rsidRDefault="004055C8">
      <w:pPr>
        <w:pStyle w:val="5"/>
        <w:shd w:val="clear" w:color="auto" w:fill="auto"/>
        <w:tabs>
          <w:tab w:val="left" w:leader="underscore" w:pos="9270"/>
        </w:tabs>
        <w:spacing w:before="0" w:after="0" w:line="278" w:lineRule="exact"/>
        <w:ind w:left="20" w:firstLine="0"/>
        <w:jc w:val="left"/>
      </w:pPr>
      <w:r>
        <w:t xml:space="preserve">Адрес </w:t>
      </w:r>
      <w:r w:rsidR="002E79BF">
        <w:t>регистрации по месту жительства _____________________________________________________</w:t>
      </w:r>
    </w:p>
    <w:p w:rsidR="00D641E2" w:rsidRPr="002E79BF" w:rsidRDefault="004055C8">
      <w:pPr>
        <w:pStyle w:val="5"/>
        <w:shd w:val="clear" w:color="auto" w:fill="auto"/>
        <w:tabs>
          <w:tab w:val="left" w:leader="underscore" w:pos="9313"/>
        </w:tabs>
        <w:spacing w:before="0" w:after="244" w:line="278" w:lineRule="exact"/>
        <w:ind w:left="20" w:firstLine="0"/>
        <w:jc w:val="left"/>
      </w:pPr>
      <w:r>
        <w:t>Ф.И.О. род</w:t>
      </w:r>
      <w:r w:rsidR="002E79BF">
        <w:t>ителя (законного представителя) __________________________________________________</w:t>
      </w:r>
    </w:p>
    <w:p w:rsidR="002E79BF" w:rsidRDefault="004055C8">
      <w:pPr>
        <w:pStyle w:val="5"/>
        <w:shd w:val="clear" w:color="auto" w:fill="auto"/>
        <w:spacing w:before="0" w:after="17" w:line="274" w:lineRule="exact"/>
        <w:ind w:left="20" w:right="260" w:firstLine="0"/>
        <w:jc w:val="left"/>
      </w:pPr>
      <w:r>
        <w:t xml:space="preserve">Подробная выписка из истории развития ребенка (по следующей схеме): </w:t>
      </w:r>
    </w:p>
    <w:p w:rsidR="00D641E2" w:rsidRDefault="004055C8" w:rsidP="00892FF7">
      <w:pPr>
        <w:pStyle w:val="5"/>
        <w:shd w:val="clear" w:color="auto" w:fill="auto"/>
        <w:spacing w:before="0" w:after="17" w:line="720" w:lineRule="auto"/>
        <w:ind w:left="20" w:right="260" w:firstLine="0"/>
        <w:jc w:val="left"/>
      </w:pPr>
      <w:r>
        <w:t>наследственность</w:t>
      </w:r>
      <w:r>
        <w:rPr>
          <w:rStyle w:val="a8"/>
        </w:rPr>
        <w:t xml:space="preserve"> (наличие среди родственников наследственных заболеваний и синдромов)</w:t>
      </w:r>
    </w:p>
    <w:p w:rsidR="00D641E2" w:rsidRDefault="004055C8" w:rsidP="00892FF7">
      <w:pPr>
        <w:pStyle w:val="5"/>
        <w:shd w:val="clear" w:color="auto" w:fill="auto"/>
        <w:spacing w:before="0" w:after="0" w:line="720" w:lineRule="auto"/>
        <w:ind w:left="20" w:firstLine="0"/>
        <w:jc w:val="left"/>
      </w:pPr>
      <w:r>
        <w:t>беременность и роды</w:t>
      </w:r>
    </w:p>
    <w:p w:rsidR="002E79BF" w:rsidRDefault="004055C8" w:rsidP="00892FF7">
      <w:pPr>
        <w:pStyle w:val="5"/>
        <w:shd w:val="clear" w:color="auto" w:fill="auto"/>
        <w:spacing w:before="0" w:after="0" w:line="720" w:lineRule="auto"/>
        <w:ind w:left="20" w:right="260" w:firstLine="0"/>
        <w:jc w:val="left"/>
      </w:pPr>
      <w:r>
        <w:t xml:space="preserve">развитие ребенка в период новорожденности и раннего возраста </w:t>
      </w:r>
    </w:p>
    <w:p w:rsidR="002E79BF" w:rsidRDefault="004055C8" w:rsidP="00892FF7">
      <w:pPr>
        <w:pStyle w:val="5"/>
        <w:shd w:val="clear" w:color="auto" w:fill="auto"/>
        <w:spacing w:before="0" w:after="0" w:line="720" w:lineRule="auto"/>
        <w:ind w:left="20" w:right="260" w:firstLine="0"/>
        <w:jc w:val="left"/>
      </w:pPr>
      <w:r>
        <w:t xml:space="preserve">анамнез первых лет жизни ребенка </w:t>
      </w:r>
    </w:p>
    <w:p w:rsidR="002E79BF" w:rsidRDefault="004055C8" w:rsidP="00892FF7">
      <w:pPr>
        <w:pStyle w:val="5"/>
        <w:shd w:val="clear" w:color="auto" w:fill="auto"/>
        <w:spacing w:before="0" w:after="0" w:line="720" w:lineRule="auto"/>
        <w:ind w:left="20" w:right="260" w:firstLine="0"/>
        <w:jc w:val="left"/>
      </w:pPr>
      <w:r>
        <w:t>информация о перенесенных заболеваниях</w:t>
      </w:r>
    </w:p>
    <w:p w:rsidR="00D641E2" w:rsidRDefault="004055C8" w:rsidP="00892FF7">
      <w:pPr>
        <w:pStyle w:val="5"/>
        <w:shd w:val="clear" w:color="auto" w:fill="auto"/>
        <w:spacing w:before="0" w:after="0" w:line="720" w:lineRule="auto"/>
        <w:ind w:left="20" w:right="260" w:firstLine="0"/>
        <w:jc w:val="left"/>
      </w:pPr>
      <w:r>
        <w:t>оценка актуального соматического состояния ребенка</w:t>
      </w:r>
    </w:p>
    <w:p w:rsidR="00D641E2" w:rsidRDefault="004055C8" w:rsidP="00892FF7">
      <w:pPr>
        <w:pStyle w:val="5"/>
        <w:shd w:val="clear" w:color="auto" w:fill="auto"/>
        <w:spacing w:before="0" w:after="0" w:line="278" w:lineRule="exact"/>
        <w:ind w:left="20" w:firstLine="0"/>
      </w:pPr>
      <w:r>
        <w:t>заключения профильных врачей-специалистов с указанием основного диагноза (подпись</w:t>
      </w:r>
    </w:p>
    <w:p w:rsidR="00D641E2" w:rsidRDefault="004055C8">
      <w:pPr>
        <w:pStyle w:val="5"/>
        <w:shd w:val="clear" w:color="auto" w:fill="auto"/>
        <w:spacing w:before="0" w:after="0" w:line="278" w:lineRule="exact"/>
        <w:ind w:left="20" w:firstLine="0"/>
        <w:jc w:val="left"/>
      </w:pPr>
      <w:r>
        <w:t>врача заверяется его личной печатью):</w:t>
      </w:r>
    </w:p>
    <w:p w:rsidR="00D641E2" w:rsidRDefault="004055C8" w:rsidP="00892FF7">
      <w:pPr>
        <w:pStyle w:val="5"/>
        <w:shd w:val="clear" w:color="auto" w:fill="auto"/>
        <w:spacing w:before="0" w:after="519" w:line="720" w:lineRule="auto"/>
        <w:ind w:left="20" w:firstLine="0"/>
        <w:jc w:val="left"/>
      </w:pPr>
      <w:r>
        <w:t>врач-офтальмолог</w:t>
      </w:r>
    </w:p>
    <w:p w:rsidR="00D641E2" w:rsidRDefault="004055C8" w:rsidP="00892FF7">
      <w:pPr>
        <w:pStyle w:val="5"/>
        <w:shd w:val="clear" w:color="auto" w:fill="auto"/>
        <w:spacing w:before="0" w:after="545" w:line="720" w:lineRule="auto"/>
        <w:ind w:left="20" w:firstLine="0"/>
        <w:jc w:val="left"/>
      </w:pPr>
      <w:r>
        <w:t>врач-психиатр</w:t>
      </w:r>
    </w:p>
    <w:p w:rsidR="00D641E2" w:rsidRDefault="004055C8" w:rsidP="00892FF7">
      <w:pPr>
        <w:pStyle w:val="5"/>
        <w:shd w:val="clear" w:color="auto" w:fill="auto"/>
        <w:spacing w:before="0" w:after="545" w:line="720" w:lineRule="auto"/>
        <w:ind w:left="20" w:firstLine="0"/>
        <w:jc w:val="left"/>
      </w:pPr>
      <w:r>
        <w:t>врач-отоларинголог</w:t>
      </w:r>
    </w:p>
    <w:p w:rsidR="00D641E2" w:rsidRDefault="004055C8" w:rsidP="00892FF7">
      <w:pPr>
        <w:pStyle w:val="5"/>
        <w:shd w:val="clear" w:color="auto" w:fill="auto"/>
        <w:spacing w:before="0" w:after="598" w:line="720" w:lineRule="auto"/>
        <w:ind w:left="20" w:firstLine="0"/>
        <w:jc w:val="left"/>
      </w:pPr>
      <w:r>
        <w:t>врач-невролог</w:t>
      </w:r>
    </w:p>
    <w:p w:rsidR="00D641E2" w:rsidRDefault="004055C8" w:rsidP="00892FF7">
      <w:pPr>
        <w:pStyle w:val="5"/>
        <w:shd w:val="clear" w:color="auto" w:fill="auto"/>
        <w:spacing w:before="0" w:after="598" w:line="720" w:lineRule="auto"/>
        <w:ind w:left="20" w:firstLine="0"/>
        <w:jc w:val="left"/>
      </w:pPr>
      <w:r>
        <w:t>сурдолог, ортопед, кардиолог (в случае, если ребенок стоит на «Д» учете)</w:t>
      </w:r>
    </w:p>
    <w:p w:rsidR="00D641E2" w:rsidRDefault="004055C8">
      <w:pPr>
        <w:pStyle w:val="5"/>
        <w:shd w:val="clear" w:color="auto" w:fill="auto"/>
        <w:spacing w:before="0" w:after="3" w:line="230" w:lineRule="exact"/>
        <w:ind w:left="20" w:firstLine="0"/>
        <w:jc w:val="left"/>
      </w:pPr>
      <w:r>
        <w:t>Дата оформления выписки.</w:t>
      </w:r>
    </w:p>
    <w:p w:rsidR="00D641E2" w:rsidRDefault="004055C8">
      <w:pPr>
        <w:pStyle w:val="5"/>
        <w:shd w:val="clear" w:color="auto" w:fill="auto"/>
        <w:spacing w:before="0" w:after="0" w:line="230" w:lineRule="exact"/>
        <w:ind w:left="20" w:firstLine="0"/>
        <w:jc w:val="left"/>
      </w:pPr>
      <w:r>
        <w:t>Подпись главного врача (уполномоченного лица) ЦРБ</w:t>
      </w:r>
    </w:p>
    <w:p w:rsidR="00925EC6" w:rsidRDefault="00925EC6" w:rsidP="00925EC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4" w:name="bookmark5"/>
    </w:p>
    <w:p w:rsidR="00925EC6" w:rsidRDefault="00925EC6" w:rsidP="00925EC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925EC6" w:rsidRDefault="00925EC6" w:rsidP="00925EC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925EC6" w:rsidRPr="00925EC6" w:rsidRDefault="00925EC6" w:rsidP="00925EC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25EC6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 xml:space="preserve">ТЕРРИТОРИАЛЬНАЯ ПСИХОЛОГО-МЕДИКО-ПЕДАГОГИЧЕСКАЯ </w:t>
      </w:r>
    </w:p>
    <w:p w:rsidR="00925EC6" w:rsidRPr="00925EC6" w:rsidRDefault="00925EC6" w:rsidP="00925EC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25EC6">
        <w:rPr>
          <w:rFonts w:ascii="Times New Roman" w:eastAsia="Calibri" w:hAnsi="Times New Roman" w:cs="Times New Roman"/>
          <w:b/>
          <w:color w:val="auto"/>
          <w:lang w:eastAsia="en-US"/>
        </w:rPr>
        <w:t>КОМИССИЯ АЛТАЙСКОГО РАЙОНА</w:t>
      </w:r>
    </w:p>
    <w:p w:rsidR="00925EC6" w:rsidRPr="00925EC6" w:rsidRDefault="00925EC6" w:rsidP="00925EC6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ПРОТОКОЛ ОБСЛЕДОВАНИЯ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5253"/>
          <w:tab w:val="left" w:leader="underscore" w:pos="8829"/>
        </w:tabs>
        <w:suppressAutoHyphens/>
        <w:spacing w:line="283" w:lineRule="auto"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№____от_________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54"/>
          <w:tab w:val="left" w:leader="underscore" w:pos="4046"/>
          <w:tab w:val="left" w:leader="underscore" w:pos="4237"/>
          <w:tab w:val="left" w:leader="underscore" w:pos="9866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Ф.И.О. ребенка_____________________________________________________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2"/>
          <w:tab w:val="left" w:leader="underscore" w:pos="4962"/>
          <w:tab w:val="left" w:leader="underscore" w:pos="5717"/>
          <w:tab w:val="left" w:leader="underscore" w:pos="9866"/>
        </w:tabs>
        <w:suppressAutoHyphens/>
        <w:spacing w:line="283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Дата рождения_________________Возраст_____________________________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2"/>
          <w:tab w:val="left" w:leader="underscore" w:pos="5717"/>
          <w:tab w:val="left" w:leader="underscore" w:pos="7538"/>
          <w:tab w:val="left" w:leader="underscore" w:pos="8829"/>
          <w:tab w:val="left" w:leader="underscore" w:pos="9454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Инвалидность: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да/нет №________срок до «___»_______20___г.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  <w:tab w:val="left" w:leader="underscore" w:pos="6427"/>
          <w:tab w:val="left" w:leader="underscore" w:pos="7538"/>
          <w:tab w:val="left" w:leader="underscore" w:pos="8829"/>
          <w:tab w:val="left" w:leader="underscore" w:pos="9454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Выписка из амбулаторной карты 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да / нет №________от «____»________20__г.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spacing w:line="283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Инициатор обращения в ТПМПК: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самостоятельно / направлен ОО / медицинским учреждением / учреждением социальной защиты / правоохранительными органами/ по инициативе родителей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78"/>
          <w:tab w:val="left" w:leader="underscore" w:pos="6427"/>
          <w:tab w:val="left" w:leader="underscore" w:pos="9866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Адрес регистрации ребенка: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район (город)________________________________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6427"/>
          <w:tab w:val="left" w:leader="underscore" w:pos="9866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адрес___________________________________________________________________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Регистрация: постоянная / временная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78"/>
          <w:tab w:val="left" w:leader="underscore" w:pos="6631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Семья: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полная/неполная/многодетная (детей___) /мать-одиночка/ребенок из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866"/>
        </w:tabs>
        <w:suppressAutoHyphens/>
        <w:spacing w:line="283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семьи мигрантов/ребенок из двуязычной семьи/ребенок под опекой/ребенок усыновлен___________________________________________________________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78"/>
          <w:tab w:val="left" w:leader="underscore" w:pos="9866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Ф.И.О. законного представителя:_____________________________________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992"/>
          <w:tab w:val="left" w:leader="underscore" w:pos="4962"/>
          <w:tab w:val="left" w:leader="underscore" w:pos="9866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Телефон:_____________________</w:t>
      </w:r>
      <w:r w:rsidRPr="00925EC6">
        <w:rPr>
          <w:rFonts w:ascii="Times New Roman" w:eastAsia="Times New Roman" w:hAnsi="Times New Roman" w:cs="Times New Roman"/>
          <w:kern w:val="2"/>
          <w:lang w:val="en-US" w:eastAsia="en-US" w:bidi="en-US"/>
        </w:rPr>
        <w:t>email</w:t>
      </w:r>
      <w:r w:rsidRPr="00925EC6">
        <w:rPr>
          <w:rFonts w:ascii="Times New Roman" w:eastAsia="Times New Roman" w:hAnsi="Times New Roman" w:cs="Times New Roman"/>
          <w:kern w:val="2"/>
          <w:lang w:eastAsia="en-US" w:bidi="en-US"/>
        </w:rPr>
        <w:t>:__________________________________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8829"/>
          <w:tab w:val="left" w:leader="underscore" w:pos="9138"/>
          <w:tab w:val="left" w:leader="underscore" w:pos="9866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Ф.И.О. законного представителя:________________________________________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992"/>
          <w:tab w:val="left" w:leader="underscore" w:pos="4962"/>
          <w:tab w:val="left" w:leader="underscore" w:pos="9866"/>
        </w:tabs>
        <w:suppressAutoHyphens/>
        <w:spacing w:line="283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Телефон:_____________________</w:t>
      </w:r>
      <w:r w:rsidRPr="00925EC6">
        <w:rPr>
          <w:rFonts w:ascii="Times New Roman" w:eastAsia="Times New Roman" w:hAnsi="Times New Roman" w:cs="Times New Roman"/>
          <w:kern w:val="2"/>
          <w:lang w:val="en-US" w:eastAsia="en-US" w:bidi="en-US"/>
        </w:rPr>
        <w:t>email</w:t>
      </w:r>
      <w:r w:rsidRPr="00925EC6">
        <w:rPr>
          <w:rFonts w:ascii="Times New Roman" w:eastAsia="Times New Roman" w:hAnsi="Times New Roman" w:cs="Times New Roman"/>
          <w:kern w:val="2"/>
          <w:lang w:eastAsia="en-US" w:bidi="en-US"/>
        </w:rPr>
        <w:t>:__________________________________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Сведения об образовании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3595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Наименование ОО №_______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Посещал/ не посещал/посещает в настоящее время ДУО ОО: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государственная / негосударственная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уровень образования: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дошкольное; начальное общее; основное общее; среднее общее; среднее профессиональное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15"/>
        </w:tabs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группа/ класс:________________________________________________________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форма обучения: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очная; очно-заочная; заочная; семейное; самообразование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15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образовательная программа_____________________________________________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реализация образовательной программы с применением электронного обучения; дистанционных образовательных технологий: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да /нет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организация обучения: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в образовательной организации; на дому; в медицинской организации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Сведения из истории развития ребенка: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(имеется /не имеется)__________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4759"/>
        </w:tabs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Беременность по счету________Особенности протекания: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(токсикоз/резус конфликт/угроза выкидыша).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Перенесенные заболевания во время беременности________________________________________________________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526"/>
          <w:tab w:val="left" w:leader="underscore" w:pos="4759"/>
        </w:tabs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Роды__на какой неделе_____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самостоятелъные/оперативные/родовспоможение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7452"/>
          <w:tab w:val="left" w:leader="underscore" w:pos="8813"/>
          <w:tab w:val="left" w:leader="underscore" w:pos="9915"/>
        </w:tabs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Родовая травма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(да/нет)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Асфиксия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(да/нет)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Шкала Апгар____Рост___Вес____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Психомоторное развитие до трех лет: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по возрасту/ с задержкой/ с опережением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15"/>
        </w:tabs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Перенесенные заболевания_____________________________________________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15"/>
        </w:tabs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Наблюдение специалистов______________________________________________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Речевое развитие ребенка: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по возрасту/ с задержкой/с опережением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920"/>
          <w:tab w:val="left" w:leader="underscore" w:pos="4042"/>
          <w:tab w:val="left" w:leader="underscore" w:pos="7452"/>
          <w:tab w:val="left" w:leader="underscore" w:pos="9915"/>
        </w:tabs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гуление___лепет____первые слова__________речь фразой__________________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8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Навыки самообслуживания: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сформированы/ в стадии формирования/не сформированы/ грубо нарушены/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8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Развитие ребенка после трех лет: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перенесенные заболевания/травмы/случаи пребывания в больнице/ часто болеющий</w:t>
      </w:r>
    </w:p>
    <w:p w:rsidR="00925EC6" w:rsidRPr="00925EC6" w:rsidRDefault="00925EC6" w:rsidP="00925EC6">
      <w:pPr>
        <w:pageBreakBefore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 xml:space="preserve">Результаты комплексного обследования специалистами ТПМПК 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Логопедическое обследование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i/>
          <w:iCs/>
          <w:kern w:val="2"/>
          <w:u w:val="single"/>
          <w:lang w:eastAsia="zh-CN" w:bidi="hi-IN"/>
        </w:rPr>
        <w:t>Устная речь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0248"/>
        </w:tabs>
        <w:suppressAutoHyphens/>
        <w:spacing w:line="276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Особенности строения артикуляционного аппарата: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без особенностей/с отклонениями Иное________________________________________________________________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Импрессивная речь: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соответствует возрасту/ на бытовом уровне/ искаженное/не понимает/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слух снижен (тугоухость; глухота)/недостаточное знание русского языка/инофон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87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Экспрессивная речь: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Собственная речь: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распространенная фраза/ простая фраза/ аграмматичная фраза/искаженная фраза/ отдельные слова/ звукоподражание/ звукокомплексы/ вокализации/ эхолалии Иное________________________________________________________________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551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Просодическая сторона речи: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б/о/запинки/заикание/тахилалия/брадилалия/ринофония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87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Звукопроизношение: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без нарушений/ искажения/ замены/ смешение/ отсутствие звука/ов)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/грубо нарушено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8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Фонематические процессы: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соответствуют возрасту/снижены/грубо нарушены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8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0248"/>
        </w:tabs>
        <w:suppressAutoHyphens/>
        <w:spacing w:line="276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Словарь: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соответствует возрасту/ниже возрастных требований/ограничен/на бытовом уровне 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Грамматический строй речи: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соответствует возрасту/в стадии формирования/не сформирован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Наблюдаются единичные аграмматизмы/множественные аграмматизмы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Понимание и употребление предложно-падежных конструкций соответствует возрасту/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не соответствует возрасту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87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Слоговая структура: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не нарушена/ нарушена/грубо нарушена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(отмечается характер искажения слоговой структуры)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0248"/>
        </w:tabs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Связная речь: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составление рассказа по сюжетной картинке/по серии картинок - составляет/ составляет с помощью/не составляет________________________________________________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8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i/>
          <w:iCs/>
          <w:kern w:val="2"/>
          <w:u w:val="single"/>
          <w:lang w:eastAsia="zh-CN" w:bidi="hi-IN"/>
        </w:rPr>
        <w:t>Письменная речь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Уровень сформированности навыков письма: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сформированы/ в стадии формирования/ не сформированы/ путает буквы/ допускает перестановки букв/ слогов/ пропуски букв/ допускает орфографические ошибки/ специфические ошибки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7378"/>
          <w:tab w:val="left" w:leader="underscore" w:pos="8298"/>
          <w:tab w:val="left" w:leader="underscore" w:pos="1024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30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Уровень сформированности навыка чтения: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чтение слитное /послоговое /побуквенное /выразительное / монотонное/ специфические ошибки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7378"/>
          <w:tab w:val="left" w:leader="underscore" w:pos="7964"/>
          <w:tab w:val="left" w:leader="underscore" w:pos="10248"/>
        </w:tabs>
        <w:suppressAutoHyphens/>
        <w:spacing w:line="230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30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Понимание прочитанного: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понимает/ понимает после объяснения/ понимание затруднено/ не понимает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8298"/>
        </w:tabs>
        <w:suppressAutoHyphens/>
        <w:spacing w:line="230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Уровень освоения содержания обучения: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программный материал усвоен полностью/ не в полном объеме/ не усвоен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8298"/>
          <w:tab w:val="right" w:pos="10469"/>
        </w:tabs>
        <w:suppressAutoHyphens/>
        <w:spacing w:line="230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Логопедическое заключение: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 w:bidi="hi-IN"/>
        </w:rPr>
      </w:pP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Liberation Serif" w:eastAsia="Tahoma" w:hAnsi="Liberation Serif" w:cs="Noto Sans Devanagari"/>
          <w:color w:val="auto"/>
          <w:kern w:val="2"/>
          <w:lang w:eastAsia="zh-CN" w:bidi="hi-IN"/>
        </w:rPr>
        <w:sectPr w:rsidR="00925EC6" w:rsidRPr="00925EC6" w:rsidSect="001F1324">
          <w:pgSz w:w="11906" w:h="16838"/>
          <w:pgMar w:top="567" w:right="424" w:bottom="624" w:left="1134" w:header="720" w:footer="720" w:gutter="0"/>
          <w:pgNumType w:start="1"/>
          <w:cols w:space="720"/>
          <w:docGrid w:linePitch="600" w:charSpace="32768"/>
        </w:sectPr>
      </w:pPr>
    </w:p>
    <w:p w:rsidR="00925EC6" w:rsidRPr="00925EC6" w:rsidRDefault="00925EC6" w:rsidP="00925EC6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Дефектологическое обследование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0168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Особенности контакта: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вступает / не вступает / контакт формальный / опосредованный Иное____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Знания и представления об окружающем: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соответствуют возрасту / ограничены / не соответствуют возрасту / искажены / выявить не удалось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0168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Понимание инструкции: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понимает и выполняет / частично / не понимает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016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Характеристики деятельности/действий: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668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Мотивация деятельности: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мотивирован / недостаточно мотивирован / не мотивирован.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 xml:space="preserve">Целенаправленность деятельности: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деятельность целенаправленная / отдельные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целенаправленные действия со стимулированием / нецеленаправленные действия / отказ от деятельности.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Продуктивность деятельности: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продуктивная / низкопродуктивная / непродуктивная.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Сенсорные эталоны: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Цвейг,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не различает / соотносит / выделяет по слову /путает/ называет;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Форма',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не различает / соотносит / выделяет по слову /путает/ называет;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Величина',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не различает / соотносит / выделяет по слову /путает/ называет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Предметно-практическая и конструктивная деятельность: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использует зрительное соотнесение / целенаправленные пробы / нецеленаправленные пробы / хаотичные действия / отказ от деятельности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Специфика продуктивной деятельности: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действует самостоятельно / с помощью / стереотипные действия / манипуляции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7539"/>
          <w:tab w:val="left" w:leader="underscore" w:pos="1016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Качества мыслительных процессов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64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Обобщение, классификации: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выделение существенных признаков - выделяет / не выделяет / выделяет по несущественным признакам / выделяет с помощью/объясняет/не объясняет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Причинно-следственные связи: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понимает и устанавливает / устанавливает с помощью / не устанавливает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Понимание скрытого смысла',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понимает / по наводящим вопросам / после объяснения / не понимает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Логические связи и отношения: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устанавливает /с помощью/ не устанавливает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Пространственно-временные представления: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сформированы / частично сформированы / не сформированы </w:t>
      </w: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Математические представления: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2499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Счет в пределах_______итог подводит / не подводит/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Соотнесение числа и количества: соотносит / не соотносит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Соотнесение цифры, числа и количества: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соотносит / соотносит с ошибками / не соотносит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Вычислительные навыки: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сформированы /в стадии формирования/ с ошибками / не сформированы.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Вычисляет: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без опоры на конкретный материал/ использует конкретный материал / использует калькулятор / использует таблицы (зрительную опору).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Выполняет',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самостоятельно / с помощью / не выполняет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Решение арифметических задач: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самостоятельно / с помощью / не решает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2086"/>
          <w:tab w:val="left" w:leader="underscore" w:pos="2826"/>
          <w:tab w:val="left" w:leader="underscore" w:pos="1016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0168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Уровень освоения содержания обучения: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освоен/ освоен не в полном объеме/не освоен Испытывает трудности в освоении (указать образовательные области) 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Обучаемость: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Помощь: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принимает / избирательно / не принимает;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Характер помощи',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стимулирующая / организующая / направляющая / обучающая </w:t>
      </w: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Объем помощи',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большой объем помощи/ситуативная помощь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>Способность переноса на аналогичные задания',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переносит / частично / не переносит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</w:p>
    <w:p w:rsidR="00925EC6" w:rsidRPr="00925EC6" w:rsidRDefault="00925EC6" w:rsidP="00925EC6">
      <w:pP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sectPr w:rsidR="00925EC6" w:rsidRPr="00925EC6">
          <w:footerReference w:type="even" r:id="rId7"/>
          <w:footerReference w:type="default" r:id="rId8"/>
          <w:footerReference w:type="first" r:id="rId9"/>
          <w:pgSz w:w="11906" w:h="16838"/>
          <w:pgMar w:top="720" w:right="1134" w:bottom="1344" w:left="1134" w:header="720" w:footer="1134" w:gutter="0"/>
          <w:cols w:space="720"/>
          <w:docGrid w:linePitch="600" w:charSpace="32768"/>
        </w:sectPr>
      </w:pPr>
      <w:r w:rsidRPr="00925EC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Дефектологическое заключение:</w:t>
      </w:r>
    </w:p>
    <w:p w:rsidR="00925EC6" w:rsidRPr="00925EC6" w:rsidRDefault="00925EC6" w:rsidP="00925EC6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Психологическое обследование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Особенности контакта: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вступает легко/с осторожностью/уверенно/неуверенно/формально/ избирательно/навязчиво/ контакту не доступен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Качество контакта: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визуальный/ вербальный/ жестовый/ мимический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Границы: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соблюдает/ не соблюдает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Поведение: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адекватно/неадекватно/полевое поведение/двигательно расторможен/стереотипии/ протесты/ негативизм/ агрессивность, учебное поведение сформировано/в стадии формирования/ не сформировано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Эмоциональные реакции: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адекватные / тревожен / подавлен / раздражителен / плаксив / эйфоричен / дурашлив/демонстративен/застенчив/лабилен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Характеристики деятельности: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активен/ малоактивен/ пассивен/ мотивирован/ немотивирован/ проявляет интерес к заданиям/ не проявляет интерес/ справляется самостоятельно/ с помощью/ не справляется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Инструкции: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понимает/не понимает/выполняет/не выполняет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Критичность: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критичен/недостаточно критичен/некритичен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Работоспособность: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достаточная/снижена/низкая/истощаем/утомляем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Темп деятельности: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высокий/средний/низкий/неравномерный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Зрительное восприятие: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без нарушений оптического гнозиса/ снижено, ошибки перцептивного характера/ грубо нарушено/ использует средства оптической коррекции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1022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36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Слуховое восприятие: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без нарушений/снижено/грубо нарушено/ индивидуальная звукоусиливающая аппаратура/ кохлеарно имплантирован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209"/>
          <w:tab w:val="left" w:leader="underscore" w:pos="1022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Внимание: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устойчивое/неустойчивое, рассеян/сосредоточен, объем - в норме/сужен; концентрация - в норме/снижена; переключаемость - в норме/слабая, распределение - в норме/ снижено.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96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Память: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объем - в норме/сужен; запоминание - в норме/замедленное/механическое; воспроизведение - полное/неполное.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209"/>
          <w:tab w:val="left" w:leader="underscore" w:pos="9302"/>
          <w:tab w:val="left" w:leader="underscore" w:pos="9967"/>
          <w:tab w:val="left" w:leader="underscore" w:pos="1022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Мышление: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не нарушено/ в стадии формирования/ недостаточно сформировано/ нарушено/ грубо нарушено/ искажено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8830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Двигательные функции: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не нарушены/ нарушены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8830"/>
          <w:tab w:val="left" w:leader="underscore" w:pos="1022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Игровая деятельность: 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соответствует возрасту/соответствует более младшему возрасту/ не соответствует возрасту</w:t>
      </w:r>
    </w:p>
    <w:p w:rsidR="00925EC6" w:rsidRPr="00925EC6" w:rsidRDefault="00925EC6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524"/>
          <w:tab w:val="left" w:leader="underscore" w:pos="10228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Иное___________________________________________________________________________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9524"/>
          <w:tab w:val="left" w:leader="underscore" w:pos="10228"/>
        </w:tabs>
        <w:suppressAutoHyphens/>
        <w:textAlignment w:val="baseline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Особое мнение специалистов ТПМПК: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500"/>
        </w:tabs>
        <w:suppressAutoHyphens/>
        <w:ind w:left="113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Рекомендации специалистов ТПМПК по обращению в иные организации: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>________________________________________________________________________________________________________________________________________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Психолого-педагогическое заключение и рекомендации по созданию специальных условий обучения и воспитания: ________________________________________________________________________________________________________________________________________</w:t>
      </w:r>
    </w:p>
    <w:p w:rsidR="00925EC6" w:rsidRPr="00925EC6" w:rsidRDefault="00925EC6" w:rsidP="00925E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87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Другое: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4830"/>
          <w:tab w:val="left" w:leader="underscore" w:pos="8089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4830"/>
          <w:tab w:val="left" w:leader="underscore" w:pos="8089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4830"/>
          <w:tab w:val="left" w:leader="underscore" w:pos="8089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4830"/>
          <w:tab w:val="left" w:leader="underscore" w:pos="8089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4830"/>
          <w:tab w:val="left" w:leader="underscore" w:pos="8089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4830"/>
          <w:tab w:val="left" w:leader="underscore" w:pos="8089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925EC6" w:rsidRPr="00925EC6" w:rsidRDefault="00EA0F78" w:rsidP="00925EC6">
      <w:pPr>
        <w:tabs>
          <w:tab w:val="left" w:leader="underscore" w:pos="6942"/>
        </w:tabs>
        <w:spacing w:line="260" w:lineRule="exact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Руководитель ТПМПК </w:t>
      </w:r>
      <w:r w:rsidR="00925EC6" w:rsidRPr="00925EC6">
        <w:rPr>
          <w:rFonts w:ascii="Times New Roman" w:eastAsia="Times New Roman" w:hAnsi="Times New Roman" w:cs="Times New Roman"/>
          <w:color w:val="auto"/>
          <w:shd w:val="clear" w:color="auto" w:fill="FFFFFF"/>
        </w:rPr>
        <w:t>/____________</w:t>
      </w:r>
    </w:p>
    <w:p w:rsidR="00925EC6" w:rsidRPr="00925EC6" w:rsidRDefault="00925EC6" w:rsidP="00925EC6">
      <w:pPr>
        <w:spacing w:after="6" w:line="260" w:lineRule="exact"/>
        <w:rPr>
          <w:rFonts w:ascii="Times New Roman" w:eastAsia="Times New Roman" w:hAnsi="Times New Roman" w:cs="Times New Roman"/>
          <w:color w:val="auto"/>
        </w:rPr>
      </w:pPr>
    </w:p>
    <w:p w:rsidR="00925EC6" w:rsidRPr="00925EC6" w:rsidRDefault="00925EC6" w:rsidP="00925EC6">
      <w:pPr>
        <w:pBdr>
          <w:top w:val="none" w:sz="0" w:space="3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Times New Roman" w:eastAsia="Tahoma" w:hAnsi="Times New Roman" w:cs="Times New Roman"/>
          <w:color w:val="auto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Педагог-психолог </w:t>
      </w:r>
      <w:r w:rsidRPr="00925EC6">
        <w:rPr>
          <w:rFonts w:ascii="Times New Roman" w:eastAsia="Tahoma" w:hAnsi="Times New Roman" w:cs="Times New Roman"/>
          <w:color w:val="auto"/>
          <w:kern w:val="2"/>
          <w:lang w:eastAsia="zh-CN" w:bidi="hi-IN"/>
        </w:rPr>
        <w:t>/________________</w:t>
      </w:r>
    </w:p>
    <w:p w:rsidR="00925EC6" w:rsidRPr="00925EC6" w:rsidRDefault="00925EC6" w:rsidP="00925EC6">
      <w:pPr>
        <w:pBdr>
          <w:top w:val="none" w:sz="0" w:space="3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Times New Roman" w:eastAsia="Tahoma" w:hAnsi="Times New Roman" w:cs="Times New Roman"/>
          <w:color w:val="auto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Учитель-логопед </w:t>
      </w:r>
      <w:r w:rsidR="00EA0F78">
        <w:rPr>
          <w:rFonts w:ascii="Times New Roman" w:eastAsia="Tahoma" w:hAnsi="Times New Roman" w:cs="Times New Roman"/>
          <w:color w:val="auto"/>
          <w:kern w:val="2"/>
          <w:lang w:eastAsia="zh-CN" w:bidi="hi-IN"/>
        </w:rPr>
        <w:t xml:space="preserve"> </w:t>
      </w:r>
      <w:r w:rsidRPr="00925EC6">
        <w:rPr>
          <w:rFonts w:ascii="Times New Roman" w:eastAsia="Tahoma" w:hAnsi="Times New Roman" w:cs="Times New Roman"/>
          <w:color w:val="auto"/>
          <w:kern w:val="2"/>
          <w:lang w:eastAsia="zh-CN" w:bidi="hi-IN"/>
        </w:rPr>
        <w:t>/_______________</w:t>
      </w:r>
    </w:p>
    <w:p w:rsidR="00925EC6" w:rsidRPr="00925EC6" w:rsidRDefault="00925EC6" w:rsidP="00925EC6">
      <w:pPr>
        <w:pBdr>
          <w:top w:val="none" w:sz="0" w:space="3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Times New Roman" w:eastAsia="Tahoma" w:hAnsi="Times New Roman" w:cs="Times New Roman"/>
          <w:color w:val="auto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Учитель-дефектолог</w:t>
      </w:r>
      <w:r w:rsidR="00EA0F7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</w:t>
      </w:r>
      <w:r w:rsidRPr="00925EC6">
        <w:rPr>
          <w:rFonts w:ascii="Times New Roman" w:eastAsia="Tahoma" w:hAnsi="Times New Roman" w:cs="Times New Roman"/>
          <w:color w:val="auto"/>
          <w:kern w:val="2"/>
          <w:lang w:eastAsia="zh-CN" w:bidi="hi-IN"/>
        </w:rPr>
        <w:t>/___________</w:t>
      </w:r>
    </w:p>
    <w:p w:rsidR="00925EC6" w:rsidRPr="00925EC6" w:rsidRDefault="00EA0F78" w:rsidP="00925EC6">
      <w:pPr>
        <w:pBdr>
          <w:top w:val="none" w:sz="0" w:space="3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>Социальный педагог</w:t>
      </w:r>
      <w:r w:rsidR="00925EC6" w:rsidRPr="00925EC6">
        <w:rPr>
          <w:rFonts w:ascii="Times New Roman" w:eastAsia="Tahoma" w:hAnsi="Times New Roman" w:cs="Times New Roman"/>
          <w:kern w:val="2"/>
          <w:lang w:eastAsia="zh-CN" w:bidi="hi-IN"/>
        </w:rPr>
        <w:t>/____________</w:t>
      </w:r>
    </w:p>
    <w:p w:rsidR="00925EC6" w:rsidRPr="00925EC6" w:rsidRDefault="00925EC6" w:rsidP="00925EC6">
      <w:pPr>
        <w:pBdr>
          <w:top w:val="none" w:sz="0" w:space="3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Times New Roman" w:eastAsia="Calibri" w:hAnsi="Times New Roman" w:cs="Times New Roman"/>
          <w:color w:val="auto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Врач-психиатр </w:t>
      </w:r>
      <w:r w:rsidRPr="00925EC6">
        <w:rPr>
          <w:rFonts w:ascii="Times New Roman" w:eastAsia="Tahoma" w:hAnsi="Times New Roman" w:cs="Times New Roman"/>
          <w:color w:val="auto"/>
          <w:kern w:val="2"/>
          <w:lang w:eastAsia="zh-CN" w:bidi="hi-IN"/>
        </w:rPr>
        <w:t>/_____________________</w:t>
      </w:r>
    </w:p>
    <w:p w:rsidR="00925EC6" w:rsidRPr="00925EC6" w:rsidRDefault="00925EC6" w:rsidP="00925EC6">
      <w:pPr>
        <w:pBdr>
          <w:top w:val="none" w:sz="0" w:space="3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Times New Roman" w:eastAsia="Calibri" w:hAnsi="Times New Roman" w:cs="Times New Roman"/>
          <w:color w:val="auto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Районный педиатр </w:t>
      </w:r>
      <w:r w:rsidRPr="00925EC6">
        <w:rPr>
          <w:rFonts w:ascii="Times New Roman" w:eastAsia="Tahoma" w:hAnsi="Times New Roman" w:cs="Times New Roman"/>
          <w:color w:val="auto"/>
          <w:kern w:val="2"/>
          <w:lang w:eastAsia="zh-CN" w:bidi="hi-IN"/>
        </w:rPr>
        <w:t>/_______________</w:t>
      </w:r>
    </w:p>
    <w:p w:rsidR="00925EC6" w:rsidRPr="00925EC6" w:rsidRDefault="00925EC6" w:rsidP="00925EC6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925EC6">
        <w:rPr>
          <w:rFonts w:ascii="Times New Roman" w:eastAsia="Times New Roman" w:hAnsi="Times New Roman" w:cs="Times New Roman"/>
          <w:lang w:eastAsia="en-US"/>
        </w:rPr>
        <w:t xml:space="preserve">Врач-невролог </w:t>
      </w:r>
      <w:r w:rsidRPr="00925EC6">
        <w:rPr>
          <w:rFonts w:ascii="Times New Roman" w:eastAsia="Calibri" w:hAnsi="Times New Roman" w:cs="Times New Roman"/>
          <w:color w:val="auto"/>
          <w:lang w:eastAsia="en-US"/>
        </w:rPr>
        <w:t>/_________________</w:t>
      </w:r>
    </w:p>
    <w:p w:rsidR="00925EC6" w:rsidRPr="00925EC6" w:rsidRDefault="00925EC6" w:rsidP="00925E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8089"/>
        </w:tabs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lang w:eastAsia="zh-CN" w:bidi="hi-IN"/>
        </w:rPr>
      </w:pP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Сек</w:t>
      </w:r>
      <w:r w:rsidR="00EA0F78">
        <w:rPr>
          <w:rFonts w:ascii="Times New Roman" w:eastAsia="Times New Roman" w:hAnsi="Times New Roman" w:cs="Times New Roman"/>
          <w:kern w:val="2"/>
          <w:lang w:eastAsia="zh-CN" w:bidi="hi-IN"/>
        </w:rPr>
        <w:t>ретарь комиссии /</w:t>
      </w:r>
      <w:r w:rsidRPr="00925EC6">
        <w:rPr>
          <w:rFonts w:ascii="Times New Roman" w:eastAsia="Times New Roman" w:hAnsi="Times New Roman" w:cs="Times New Roman"/>
          <w:kern w:val="2"/>
          <w:lang w:eastAsia="zh-CN" w:bidi="hi-IN"/>
        </w:rPr>
        <w:t>_____________</w:t>
      </w:r>
    </w:p>
    <w:p w:rsidR="00892FF7" w:rsidRDefault="00892FF7">
      <w:pPr>
        <w:pStyle w:val="33"/>
        <w:keepNext/>
        <w:keepLines/>
        <w:shd w:val="clear" w:color="auto" w:fill="auto"/>
        <w:spacing w:after="0" w:line="269" w:lineRule="exact"/>
        <w:ind w:left="3940"/>
        <w:jc w:val="left"/>
      </w:pPr>
    </w:p>
    <w:p w:rsidR="00892FF7" w:rsidRPr="00B0198B" w:rsidRDefault="00EA0F78" w:rsidP="00B0198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EA0F78" w:rsidRPr="00EA0F78" w:rsidRDefault="00EA0F78" w:rsidP="00EA0F78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 xml:space="preserve">Приложение к протоколу ТПМПК </w:t>
      </w: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5183"/>
          <w:tab w:val="left" w:leader="underscore" w:pos="8524"/>
        </w:tabs>
        <w:suppressAutoHyphens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№_____от_______________</w:t>
      </w: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leader="underscore" w:pos="5183"/>
          <w:tab w:val="left" w:leader="underscore" w:pos="8524"/>
        </w:tabs>
        <w:suppressAutoHyphens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Об информировании родителей (законных представителей)</w:t>
      </w:r>
      <w:r w:rsidRPr="00EA0F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br/>
        <w:t>обучающегося с результатами психолого-педагогического обследования</w:t>
      </w:r>
    </w:p>
    <w:p w:rsidR="00EA0F78" w:rsidRPr="00EA0F78" w:rsidRDefault="00EA0F78" w:rsidP="00EA0F7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Ознакомлен с результатами психолого-педагогического обследования</w:t>
      </w:r>
    </w:p>
    <w:p w:rsidR="00EA0F78" w:rsidRPr="00EA0F78" w:rsidRDefault="00EA0F78" w:rsidP="00B019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_________________________________________</w:t>
      </w:r>
    </w:p>
    <w:p w:rsidR="00EA0F78" w:rsidRPr="00EA0F78" w:rsidRDefault="00EA0F78" w:rsidP="00B019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17"/>
          <w:szCs w:val="17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17"/>
          <w:szCs w:val="17"/>
          <w:lang w:eastAsia="zh-CN" w:bidi="hi-IN"/>
        </w:rPr>
        <w:t>(подпись родителя, законного представителя)</w:t>
      </w: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17"/>
          <w:szCs w:val="17"/>
          <w:lang w:eastAsia="zh-CN" w:bidi="hi-IN"/>
        </w:rPr>
      </w:pPr>
    </w:p>
    <w:p w:rsidR="00EA0F78" w:rsidRPr="00EA0F78" w:rsidRDefault="00EA0F78" w:rsidP="00EA0F7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Рекомендуемая программа обучения и воспитания: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1"/>
        <w:gridCol w:w="1699"/>
        <w:gridCol w:w="1978"/>
        <w:gridCol w:w="1838"/>
        <w:gridCol w:w="1843"/>
        <w:gridCol w:w="1849"/>
      </w:tblGrid>
      <w:tr w:rsidR="00EA0F78" w:rsidRPr="00EA0F78" w:rsidTr="003018C5">
        <w:trPr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Ранняя помощь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глухих обуч- ся</w:t>
            </w:r>
          </w:p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(1.1, 1.2, 1.3, 1-4)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слабослышащих обуч-ся (2.1, 2.2, 2.3)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слепых обуч-ся (3.1, 3.2, 3.3,</w:t>
            </w:r>
          </w:p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3.4)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слабовидящих обуч-ся (4.1, 4.2, 4.3)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обуч-ся с ТНР (5.1, 5.2)</w:t>
            </w:r>
          </w:p>
        </w:tc>
      </w:tr>
      <w:tr w:rsidR="00EA0F78" w:rsidRPr="00EA0F78" w:rsidTr="003018C5">
        <w:trPr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обуч-ся с</w:t>
            </w:r>
          </w:p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НОДА (6.1, 6.2, 6.3,</w:t>
            </w:r>
          </w:p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6.4)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обуч-ся с ЗПР (7.1, 7.2)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обуч-ся с РАС (8.1, 8.2, 8.3, 8.4)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АООП для обуч-ся с УО (Вариант 1, Вариант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ООП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Проведена</w:t>
            </w:r>
          </w:p>
          <w:p w:rsidR="00EA0F78" w:rsidRPr="00EA0F78" w:rsidRDefault="00EA0F78" w:rsidP="00EA0F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color w:val="666064"/>
                <w:kern w:val="2"/>
                <w:lang w:eastAsia="zh-CN" w:bidi="hi-IN"/>
              </w:rPr>
            </w:pPr>
            <w:r w:rsidRPr="00EA0F78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консультация</w:t>
            </w:r>
          </w:p>
        </w:tc>
      </w:tr>
    </w:tbl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</w:p>
    <w:p w:rsidR="00EA0F78" w:rsidRPr="00EA0F78" w:rsidRDefault="00EA0F78" w:rsidP="00B019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_________________________________________</w:t>
      </w:r>
    </w:p>
    <w:p w:rsidR="00EA0F78" w:rsidRPr="00EA0F78" w:rsidRDefault="00EA0F78" w:rsidP="00B019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17"/>
          <w:szCs w:val="17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17"/>
          <w:szCs w:val="17"/>
          <w:lang w:eastAsia="zh-CN" w:bidi="hi-IN"/>
        </w:rPr>
        <w:t>(подпись родителя, законного представителя)</w:t>
      </w: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left="720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17"/>
          <w:szCs w:val="17"/>
          <w:lang w:eastAsia="zh-CN" w:bidi="hi-IN"/>
        </w:rPr>
      </w:pPr>
    </w:p>
    <w:p w:rsidR="00EA0F78" w:rsidRPr="00EA0F78" w:rsidRDefault="00EA0F78" w:rsidP="00EA0F7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Претензий к процедуре обследования не имею</w:t>
      </w: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_________________________________________</w:t>
      </w: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color w:val="666064"/>
          <w:kern w:val="2"/>
          <w:sz w:val="20"/>
          <w:szCs w:val="20"/>
          <w:lang w:eastAsia="zh-CN" w:bidi="hi-IN"/>
        </w:rPr>
        <w:t>(подпись родителя), законного представителя</w:t>
      </w:r>
    </w:p>
    <w:p w:rsidR="00EA0F78" w:rsidRPr="00EA0F78" w:rsidRDefault="00EA0F78" w:rsidP="00EA0F7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Информирован о необходимости предоставления дополнительной информации:</w:t>
      </w:r>
    </w:p>
    <w:p w:rsidR="00EA0F78" w:rsidRPr="00EA0F78" w:rsidRDefault="00EA0F78" w:rsidP="00EA0F7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характеристика из образовательной организации / копия личного дела обучающегося / копии контрольных (письменных) работ (нужное подчеркнуть);</w:t>
      </w:r>
    </w:p>
    <w:p w:rsidR="00EA0F78" w:rsidRPr="00EA0F78" w:rsidRDefault="00EA0F78" w:rsidP="00EA0F7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для глухих и слабослышащих: аудиограммы / заключения сурдолога / выписки о кохлеарной имплантации (нужное подчеркнуть);</w:t>
      </w:r>
    </w:p>
    <w:p w:rsidR="00EA0F78" w:rsidRPr="00EA0F78" w:rsidRDefault="00EA0F78" w:rsidP="00EA0F7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для слабовидящих: расширенная выписка врача-офтальмолога с указанием остроты зрения;</w:t>
      </w:r>
    </w:p>
    <w:p w:rsidR="00EA0F78" w:rsidRPr="00EA0F78" w:rsidRDefault="00EA0F78" w:rsidP="00EA0F7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выписка из амбулаторной карты с указанием кода по МКБ-10.</w:t>
      </w:r>
    </w:p>
    <w:p w:rsidR="00B0198B" w:rsidRPr="00B0198B" w:rsidRDefault="00B0198B" w:rsidP="00B0198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B019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_________________________________________</w:t>
      </w:r>
    </w:p>
    <w:p w:rsidR="00EA0F78" w:rsidRPr="00EA0F78" w:rsidRDefault="00EA0F78" w:rsidP="00B019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709"/>
        <w:textAlignment w:val="baseline"/>
        <w:rPr>
          <w:rFonts w:ascii="Times New Roman" w:eastAsia="Times New Roman" w:hAnsi="Times New Roman" w:cs="Times New Roman"/>
          <w:color w:val="666064"/>
          <w:kern w:val="2"/>
          <w:sz w:val="17"/>
          <w:szCs w:val="17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17"/>
          <w:szCs w:val="17"/>
          <w:lang w:eastAsia="zh-CN" w:bidi="hi-IN"/>
        </w:rPr>
        <w:t>(подпись родителя, законного представителя)</w:t>
      </w: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17"/>
          <w:szCs w:val="17"/>
          <w:lang w:eastAsia="zh-CN" w:bidi="hi-IN"/>
        </w:rPr>
      </w:pPr>
    </w:p>
    <w:p w:rsidR="00EA0F78" w:rsidRPr="00EA0F78" w:rsidRDefault="00EA0F78" w:rsidP="00EA0F7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Информирован о возможности обращения в центральную комиссию в случае несогласия с заключением ТПМПК</w:t>
      </w:r>
    </w:p>
    <w:p w:rsidR="00B0198B" w:rsidRPr="00B0198B" w:rsidRDefault="00B0198B" w:rsidP="00B0198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666064"/>
          <w:kern w:val="2"/>
          <w:sz w:val="28"/>
          <w:szCs w:val="28"/>
          <w:lang w:eastAsia="zh-CN" w:bidi="hi-IN"/>
        </w:rPr>
      </w:pPr>
      <w:r w:rsidRPr="00B019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_________________________________________</w:t>
      </w:r>
    </w:p>
    <w:p w:rsidR="00B0198B" w:rsidRPr="00EA0F78" w:rsidRDefault="00B0198B" w:rsidP="00B019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709"/>
        <w:textAlignment w:val="baseline"/>
        <w:rPr>
          <w:rFonts w:ascii="Times New Roman" w:eastAsia="Times New Roman" w:hAnsi="Times New Roman" w:cs="Times New Roman"/>
          <w:color w:val="666064"/>
          <w:kern w:val="2"/>
          <w:sz w:val="17"/>
          <w:szCs w:val="17"/>
          <w:lang w:eastAsia="zh-CN" w:bidi="hi-IN"/>
        </w:rPr>
      </w:pPr>
      <w:r w:rsidRPr="00EA0F78">
        <w:rPr>
          <w:rFonts w:ascii="Times New Roman" w:eastAsia="Times New Roman" w:hAnsi="Times New Roman" w:cs="Times New Roman"/>
          <w:kern w:val="2"/>
          <w:sz w:val="17"/>
          <w:szCs w:val="17"/>
          <w:lang w:eastAsia="zh-CN" w:bidi="hi-IN"/>
        </w:rPr>
        <w:t>(подпись родителя, законного представителя)</w:t>
      </w:r>
    </w:p>
    <w:p w:rsidR="00B0198B" w:rsidRPr="00EA0F78" w:rsidRDefault="00B0198B" w:rsidP="00B019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color w:val="666064"/>
          <w:kern w:val="2"/>
          <w:sz w:val="17"/>
          <w:szCs w:val="17"/>
          <w:lang w:eastAsia="zh-CN" w:bidi="hi-IN"/>
        </w:rPr>
      </w:pPr>
    </w:p>
    <w:p w:rsidR="00EA0F78" w:rsidRPr="00EA0F78" w:rsidRDefault="00EA0F78" w:rsidP="00EA0F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right" w:pos="7248"/>
        </w:tabs>
        <w:suppressAutoHyphens/>
        <w:textAlignment w:val="baseline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 w:bidi="hi-IN"/>
        </w:rPr>
      </w:pPr>
      <w:r w:rsidRPr="00EA0F78">
        <w:rPr>
          <w:rFonts w:ascii="Times New Roman" w:eastAsia="Times New Roman" w:hAnsi="Times New Roman" w:cs="Times New Roman"/>
          <w:color w:val="auto"/>
          <w:kern w:val="2"/>
          <w:sz w:val="28"/>
          <w:lang w:eastAsia="zh-CN" w:bidi="hi-IN"/>
        </w:rPr>
        <w:t>Дата</w:t>
      </w:r>
    </w:p>
    <w:p w:rsidR="00892FF7" w:rsidRDefault="00892FF7">
      <w:pPr>
        <w:pStyle w:val="33"/>
        <w:keepNext/>
        <w:keepLines/>
        <w:shd w:val="clear" w:color="auto" w:fill="auto"/>
        <w:spacing w:after="0" w:line="269" w:lineRule="exact"/>
        <w:ind w:left="3940"/>
        <w:jc w:val="left"/>
      </w:pPr>
    </w:p>
    <w:p w:rsidR="00892FF7" w:rsidRDefault="00892FF7">
      <w:pPr>
        <w:pStyle w:val="33"/>
        <w:keepNext/>
        <w:keepLines/>
        <w:shd w:val="clear" w:color="auto" w:fill="auto"/>
        <w:spacing w:after="0" w:line="269" w:lineRule="exact"/>
        <w:ind w:left="3940"/>
        <w:jc w:val="left"/>
      </w:pPr>
    </w:p>
    <w:bookmarkEnd w:id="4"/>
    <w:p w:rsidR="00D641E2" w:rsidRDefault="00D641E2">
      <w:pPr>
        <w:pStyle w:val="80"/>
        <w:shd w:val="clear" w:color="auto" w:fill="auto"/>
        <w:spacing w:line="274" w:lineRule="exact"/>
        <w:ind w:left="120" w:right="460"/>
      </w:pPr>
    </w:p>
    <w:p w:rsidR="00925EC6" w:rsidRDefault="00925EC6">
      <w:pPr>
        <w:pStyle w:val="80"/>
        <w:shd w:val="clear" w:color="auto" w:fill="auto"/>
        <w:spacing w:line="274" w:lineRule="exact"/>
        <w:ind w:left="120" w:right="460"/>
      </w:pPr>
    </w:p>
    <w:p w:rsidR="00B0198B" w:rsidRDefault="00B0198B" w:rsidP="00B0198B">
      <w:pPr>
        <w:keepNext/>
        <w:keepLines/>
        <w:spacing w:after="244" w:line="283" w:lineRule="exact"/>
        <w:ind w:right="20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Результаты комплексного обследования специалистами ТПМПК ребенка раннего возраста </w:t>
      </w:r>
    </w:p>
    <w:p w:rsidR="00B0198B" w:rsidRPr="00B0198B" w:rsidRDefault="00B0198B" w:rsidP="00B0198B">
      <w:pPr>
        <w:keepNext/>
        <w:keepLines/>
        <w:spacing w:after="244" w:line="283" w:lineRule="exact"/>
        <w:ind w:right="20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(от 0 до 3-х лет)</w:t>
      </w:r>
    </w:p>
    <w:p w:rsidR="00B0198B" w:rsidRPr="00B0198B" w:rsidRDefault="00B0198B" w:rsidP="00B0198B">
      <w:pPr>
        <w:keepNext/>
        <w:keepLines/>
        <w:tabs>
          <w:tab w:val="left" w:leader="underscore" w:pos="10042"/>
        </w:tabs>
        <w:spacing w:line="278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ФИО ребенка</w:t>
      </w: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B0198B" w:rsidRPr="00B0198B" w:rsidRDefault="00B0198B" w:rsidP="00B0198B">
      <w:pPr>
        <w:keepNext/>
        <w:keepLines/>
        <w:tabs>
          <w:tab w:val="left" w:leader="underscore" w:pos="9999"/>
        </w:tabs>
        <w:spacing w:line="278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Возраст</w:t>
      </w: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B0198B" w:rsidRPr="00B0198B" w:rsidRDefault="00B0198B" w:rsidP="00B0198B">
      <w:pPr>
        <w:keepNext/>
        <w:keepLines/>
        <w:spacing w:line="278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Эмоциональное реагирование в ситуации обследования: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55"/>
        </w:tabs>
        <w:spacing w:line="274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отсутствие или неадекватность эмоций при общении со взрослым (эмоциональные реакции не дифференцированы)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46"/>
        </w:tabs>
        <w:spacing w:line="274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эмоциональные реакции выражены слабо, однообразны (преобладают отрицательные эмоции)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46"/>
        </w:tabs>
        <w:spacing w:line="278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эмоциональные реакции разнообразны, избирательны (эмоции ярко окрашены, выразительны, адекватны ситуации).</w:t>
      </w:r>
    </w:p>
    <w:p w:rsidR="00B0198B" w:rsidRPr="00B0198B" w:rsidRDefault="00B0198B" w:rsidP="00B0198B">
      <w:pPr>
        <w:spacing w:line="283" w:lineRule="exact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Понимание инструкций: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 xml:space="preserve"> инструкции доступны в полном объеме/доступны частично/не доступны</w:t>
      </w:r>
    </w:p>
    <w:p w:rsidR="00B0198B" w:rsidRPr="00B0198B" w:rsidRDefault="00B0198B" w:rsidP="00B0198B">
      <w:pPr>
        <w:keepNext/>
        <w:keepLines/>
        <w:spacing w:line="283" w:lineRule="exact"/>
        <w:ind w:left="740" w:hanging="34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5" w:name="bookmark19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Обучаемость:</w:t>
      </w:r>
      <w:bookmarkEnd w:id="5"/>
    </w:p>
    <w:p w:rsidR="00B0198B" w:rsidRPr="00B0198B" w:rsidRDefault="00B0198B" w:rsidP="00B0198B">
      <w:pPr>
        <w:numPr>
          <w:ilvl w:val="0"/>
          <w:numId w:val="8"/>
        </w:numPr>
        <w:tabs>
          <w:tab w:val="left" w:pos="760"/>
        </w:tabs>
        <w:spacing w:line="283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восприимчивость к помощи: принимает/принимает частично/не принимает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60"/>
        </w:tabs>
        <w:spacing w:line="278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способность переноса на аналогичные задания: переносит/переносит частично/не переносит</w:t>
      </w:r>
    </w:p>
    <w:p w:rsidR="00B0198B" w:rsidRPr="00B0198B" w:rsidRDefault="00B0198B" w:rsidP="00B0198B">
      <w:pPr>
        <w:keepNext/>
        <w:keepLines/>
        <w:spacing w:line="278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6" w:name="bookmark20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Особенности организации деятельности:</w:t>
      </w:r>
      <w:bookmarkEnd w:id="6"/>
    </w:p>
    <w:p w:rsidR="00B0198B" w:rsidRPr="00B0198B" w:rsidRDefault="00B0198B" w:rsidP="00B0198B">
      <w:pPr>
        <w:numPr>
          <w:ilvl w:val="0"/>
          <w:numId w:val="8"/>
        </w:numPr>
        <w:tabs>
          <w:tab w:val="left" w:pos="760"/>
        </w:tabs>
        <w:spacing w:line="278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проявление интереса к игрушкам: не проявляет/интерес поверхностный/интерес стойкий избирательный, включается в игру со взрослым.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50"/>
        </w:tabs>
        <w:spacing w:line="278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характер действий с игрушками: неспецифические стереотипные манипуляции со всеми игрушками/специфические манипуляции с учетом физических свойств предметов/предметные действия/процессуальные действия/предметная игра с элементами сюжета.</w:t>
      </w:r>
    </w:p>
    <w:p w:rsidR="00B0198B" w:rsidRPr="00B0198B" w:rsidRDefault="00B0198B" w:rsidP="00B0198B">
      <w:pPr>
        <w:keepNext/>
        <w:keepLines/>
        <w:spacing w:line="278" w:lineRule="exact"/>
        <w:ind w:left="20" w:right="2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7" w:name="bookmark21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Данные обследования Исследование восприятия величины:</w:t>
      </w:r>
      <w:bookmarkEnd w:id="7"/>
    </w:p>
    <w:p w:rsidR="00B0198B" w:rsidRPr="00B0198B" w:rsidRDefault="00B0198B" w:rsidP="00B0198B">
      <w:pPr>
        <w:numPr>
          <w:ilvl w:val="0"/>
          <w:numId w:val="8"/>
        </w:numPr>
        <w:tabs>
          <w:tab w:val="left" w:pos="760"/>
        </w:tabs>
        <w:spacing w:line="278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сборка дидактической игрушки (матрешки) двухсоставной (1г 6 мес), трехсоставной (2г 6 мес): собирает самостоятельно/собирает с помощью/не собирает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60"/>
        </w:tabs>
        <w:spacing w:line="278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складывание пирамидки из 3-х колец (2 г), из 4-х колец (2г 6 мес): складывает самостоятельно/складывает с помощью/не складывает.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60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понимание слов (с 2-х лет)</w:t>
      </w:r>
    </w:p>
    <w:p w:rsidR="00B0198B" w:rsidRPr="00B0198B" w:rsidRDefault="00B0198B" w:rsidP="00B0198B">
      <w:pPr>
        <w:tabs>
          <w:tab w:val="left" w:pos="2847"/>
          <w:tab w:val="left" w:pos="4969"/>
          <w:tab w:val="left" w:pos="7095"/>
        </w:tabs>
        <w:spacing w:line="278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большой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  <w:t>высокий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  <w:t>длинный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  <w:t>широкий</w:t>
      </w:r>
    </w:p>
    <w:p w:rsidR="00B0198B" w:rsidRPr="00B0198B" w:rsidRDefault="00B0198B" w:rsidP="00B0198B">
      <w:pPr>
        <w:tabs>
          <w:tab w:val="left" w:pos="2847"/>
          <w:tab w:val="left" w:pos="4974"/>
          <w:tab w:val="left" w:pos="7086"/>
        </w:tabs>
        <w:spacing w:line="278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маленький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  <w:t>низкий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  <w:t>короткий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  <w:t>узкий</w:t>
      </w:r>
    </w:p>
    <w:p w:rsidR="00B0198B" w:rsidRPr="00B0198B" w:rsidRDefault="00B0198B" w:rsidP="00B0198B">
      <w:pPr>
        <w:keepNext/>
        <w:keepLines/>
        <w:spacing w:line="278" w:lineRule="exact"/>
        <w:ind w:left="740" w:hanging="34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8" w:name="bookmark22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Исследование восприятия формы:</w:t>
      </w:r>
      <w:bookmarkEnd w:id="8"/>
    </w:p>
    <w:p w:rsidR="00B0198B" w:rsidRPr="00B0198B" w:rsidRDefault="00B0198B" w:rsidP="00B0198B">
      <w:pPr>
        <w:numPr>
          <w:ilvl w:val="0"/>
          <w:numId w:val="8"/>
        </w:numPr>
        <w:tabs>
          <w:tab w:val="left" w:pos="755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дифференциация объемных форм (шар, куб, кирпичик) с 1г 6 мес:</w:t>
      </w:r>
    </w:p>
    <w:p w:rsidR="00B0198B" w:rsidRPr="00B0198B" w:rsidRDefault="00B0198B" w:rsidP="00B0198B">
      <w:pPr>
        <w:spacing w:line="278" w:lineRule="exact"/>
        <w:ind w:left="740" w:right="158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не дифференцирует/дифференцирует по подражанию/дифференцирует по образцу/дифференцирует по слову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55"/>
        </w:tabs>
        <w:spacing w:line="278" w:lineRule="exact"/>
        <w:ind w:left="740" w:right="2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дифференциация плоскостных форм (круг, треугольник, квадрат) с 2-х лет: не/дифференцирует по подражанию/дифференцирует по образцу/дифференцирует по слову</w:t>
      </w:r>
    </w:p>
    <w:p w:rsidR="00B0198B" w:rsidRPr="00B0198B" w:rsidRDefault="00B0198B" w:rsidP="00B0198B">
      <w:pPr>
        <w:keepNext/>
        <w:keepLines/>
        <w:spacing w:line="278" w:lineRule="exact"/>
        <w:ind w:left="740" w:hanging="34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9" w:name="bookmark23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Исследование восприятия цвета (4 основных цвета):</w:t>
      </w:r>
      <w:bookmarkEnd w:id="9"/>
    </w:p>
    <w:p w:rsidR="00B0198B" w:rsidRPr="00B0198B" w:rsidRDefault="00B0198B" w:rsidP="00B0198B">
      <w:pPr>
        <w:numPr>
          <w:ilvl w:val="0"/>
          <w:numId w:val="8"/>
        </w:numPr>
        <w:tabs>
          <w:tab w:val="left" w:pos="722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соотнесение (1г 6 мес): соотносит/ не соотносит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2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выбор по слову (2 г.): осуществляет/не осуществляет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2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называние (к 3 годам): называет/не называет</w:t>
      </w:r>
    </w:p>
    <w:p w:rsidR="00B0198B" w:rsidRPr="00B0198B" w:rsidRDefault="00B0198B" w:rsidP="00B0198B">
      <w:pPr>
        <w:keepNext/>
        <w:keepLines/>
        <w:spacing w:line="278" w:lineRule="exact"/>
        <w:ind w:left="740" w:hanging="34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0" w:name="bookmark24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Конструктивный праксис:</w:t>
      </w:r>
      <w:bookmarkEnd w:id="10"/>
    </w:p>
    <w:p w:rsidR="00B0198B" w:rsidRPr="00B0198B" w:rsidRDefault="00B0198B" w:rsidP="00B0198B">
      <w:pPr>
        <w:numPr>
          <w:ilvl w:val="0"/>
          <w:numId w:val="8"/>
        </w:numPr>
        <w:tabs>
          <w:tab w:val="left" w:pos="702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конструирование из кубиков с 1 г 6 мес: выполняет/не выполняет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02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конструирование из палочек с 2 лет: выполняет/не выполняет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02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складывание разрезной картинки (2-3 части) с 2 лет 6 мес: складывает/ не складывает.</w:t>
      </w:r>
    </w:p>
    <w:p w:rsidR="00B0198B" w:rsidRPr="00B0198B" w:rsidRDefault="00B0198B" w:rsidP="00B0198B">
      <w:pPr>
        <w:keepNext/>
        <w:keepLines/>
        <w:spacing w:line="278" w:lineRule="exact"/>
        <w:ind w:left="740" w:hanging="34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1" w:name="bookmark25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Речевые навыки:</w:t>
      </w:r>
      <w:bookmarkEnd w:id="11"/>
    </w:p>
    <w:p w:rsidR="00B0198B" w:rsidRPr="00B0198B" w:rsidRDefault="00B0198B" w:rsidP="00B0198B">
      <w:pPr>
        <w:keepNext/>
        <w:keepLines/>
        <w:spacing w:line="278" w:lineRule="exact"/>
        <w:ind w:left="740" w:hanging="34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2" w:name="bookmark26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Понимание:</w:t>
      </w:r>
      <w:bookmarkEnd w:id="12"/>
    </w:p>
    <w:p w:rsidR="00B0198B" w:rsidRPr="00B0198B" w:rsidRDefault="00B0198B" w:rsidP="00B0198B">
      <w:pPr>
        <w:numPr>
          <w:ilvl w:val="0"/>
          <w:numId w:val="8"/>
        </w:numPr>
        <w:tabs>
          <w:tab w:val="left" w:pos="760"/>
        </w:tabs>
        <w:spacing w:line="278" w:lineRule="exact"/>
        <w:ind w:left="740" w:right="1980" w:hanging="34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понимает/не понимает речевую инструкцию с жестовым подкреплением (6-9 мес)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74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понимает/не понимает названия реальных предметов; выполняет/не выполняет простые инструкции (10-12 мес)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74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понимает/не понимает команды «можно»-«нельзя»; выделяет по слову/не выделяет знакомые предметы на картинках (1г 3 мес)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8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находит/не находит знакомый предмет на сюжетной картинке (1г 6 мес)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8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lastRenderedPageBreak/>
        <w:t>понимает/не понимает слова, обозначающие предметы, действия, признаки; отвечает/не отвечает на вопросы взрослого (2 г)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8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понимает/не понимает короткий рассказ взрослого, лексико-грамматические конструкции с предлогами (2г 6 мес)</w:t>
      </w:r>
    </w:p>
    <w:p w:rsidR="00B0198B" w:rsidRPr="00B0198B" w:rsidRDefault="00B0198B" w:rsidP="00B0198B">
      <w:pPr>
        <w:keepNext/>
        <w:keepLines/>
        <w:spacing w:line="283" w:lineRule="exact"/>
        <w:ind w:left="720" w:hanging="36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3" w:name="bookmark27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Активная речь:</w:t>
      </w:r>
      <w:bookmarkEnd w:id="13"/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8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полное отсутствие звуковых и словесных средств общения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9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предречевые вокализации по типу гуления (2-3 мес)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9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вокализации по типу лепета (8-9 мес)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9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аморфные слова (11-18 мес)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9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простая двухсловная фраза (1г 9мес - 2 г)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20"/>
        </w:tabs>
        <w:spacing w:line="293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многословные предложения при общении (2г 6 мес)</w:t>
      </w:r>
    </w:p>
    <w:p w:rsidR="00B0198B" w:rsidRPr="00B0198B" w:rsidRDefault="00B0198B" w:rsidP="00B0198B">
      <w:pPr>
        <w:numPr>
          <w:ilvl w:val="0"/>
          <w:numId w:val="8"/>
        </w:numPr>
        <w:tabs>
          <w:tab w:val="left" w:pos="715"/>
        </w:tabs>
        <w:spacing w:line="274" w:lineRule="exact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рассказ по картинке, ответы на вопросы (3 г)</w:t>
      </w:r>
    </w:p>
    <w:p w:rsidR="00B0198B" w:rsidRPr="00B0198B" w:rsidRDefault="00B0198B" w:rsidP="00B0198B">
      <w:pPr>
        <w:keepNext/>
        <w:keepLines/>
        <w:spacing w:line="274" w:lineRule="exact"/>
        <w:ind w:left="720" w:hanging="36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4" w:name="bookmark28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Моторика:</w:t>
      </w:r>
      <w:bookmarkEnd w:id="14"/>
    </w:p>
    <w:p w:rsidR="00B0198B" w:rsidRPr="00B0198B" w:rsidRDefault="00B0198B" w:rsidP="00B0198B">
      <w:pPr>
        <w:spacing w:line="274" w:lineRule="exact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Общая моторика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 xml:space="preserve"> удержание головы (3 мес), перевороты со спины на живот (6 мес), самостоятельное сидение (7 мес), ползание назад и вперед (7-9 мес), удержание вертикального положения стоя у опоры и самостоятельно(12мес), самостоятельная ходьба (10-14 мес)</w:t>
      </w:r>
    </w:p>
    <w:p w:rsidR="00B0198B" w:rsidRPr="00B0198B" w:rsidRDefault="00B0198B" w:rsidP="00B0198B">
      <w:pPr>
        <w:spacing w:after="236" w:line="274" w:lineRule="exact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Мелкая моторика: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 xml:space="preserve"> направление руки к предмету (3 мес), захват предмета и его удержание в руке (4мес), простейшие манипуляции с предметами (5-9 мес), свободное манипулирование предметами (9-12 мес), дифференцированные движения пальцев рук (12-14 мес), строит башню из 4х кубиков (2 г), рисует горизонтальные и вертикальные линии (2 г 6 мес), ловит мяч обеими руками с близкого расстояния (3 г).</w:t>
      </w:r>
    </w:p>
    <w:p w:rsidR="00B0198B" w:rsidRPr="00B0198B" w:rsidRDefault="00B0198B" w:rsidP="00B0198B">
      <w:pPr>
        <w:keepNext/>
        <w:keepLines/>
        <w:spacing w:line="278" w:lineRule="exact"/>
        <w:ind w:right="850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B0198B" w:rsidRPr="00B0198B" w:rsidSect="00B0198B">
          <w:pgSz w:w="11905" w:h="16837"/>
          <w:pgMar w:top="907" w:right="554" w:bottom="955" w:left="975" w:header="0" w:footer="3" w:gutter="0"/>
          <w:cols w:space="720"/>
          <w:noEndnote/>
          <w:docGrid w:linePitch="360"/>
        </w:sectPr>
      </w:pPr>
      <w:bookmarkStart w:id="15" w:name="bookmark29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Заключение специалистов:</w:t>
      </w:r>
      <w:bookmarkEnd w:id="15"/>
    </w:p>
    <w:p w:rsidR="00B0198B" w:rsidRPr="00B0198B" w:rsidRDefault="00B0198B" w:rsidP="00B0198B">
      <w:pPr>
        <w:keepNext/>
        <w:keepLines/>
        <w:spacing w:line="269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6" w:name="bookmark30"/>
      <w:r w:rsidRPr="00B0198B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Приложение к заключению</w:t>
      </w:r>
      <w:bookmarkEnd w:id="16"/>
    </w:p>
    <w:p w:rsidR="00B0198B" w:rsidRPr="00B0198B" w:rsidRDefault="00B0198B" w:rsidP="00B0198B">
      <w:pPr>
        <w:spacing w:line="269" w:lineRule="exact"/>
        <w:ind w:right="60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о создании специальных условий для получения образования обуч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ающемуся с ограниченными 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>возможностями здоровья, инвалидностью</w:t>
      </w:r>
    </w:p>
    <w:p w:rsidR="00B0198B" w:rsidRDefault="00B0198B" w:rsidP="00B0198B">
      <w:pPr>
        <w:spacing w:after="503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0198B" w:rsidRPr="00B0198B" w:rsidRDefault="00B0198B" w:rsidP="00B0198B">
      <w:pPr>
        <w:spacing w:after="503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от </w:t>
      </w:r>
    </w:p>
    <w:p w:rsidR="00B0198B" w:rsidRPr="00B0198B" w:rsidRDefault="00B0198B" w:rsidP="00B0198B">
      <w:pPr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Дополнительные рекомендации ТПМПК по предоставлению специальных условий образования обучающемуся с ограниченными возможностями здоровья:</w:t>
      </w:r>
    </w:p>
    <w:p w:rsidR="00B0198B" w:rsidRPr="00B0198B" w:rsidRDefault="00B0198B" w:rsidP="00B0198B">
      <w:pPr>
        <w:tabs>
          <w:tab w:val="left" w:leader="underscore" w:pos="9907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Рекомендуемый класс: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Pr="00B0198B" w:rsidRDefault="00B0198B" w:rsidP="00B0198B">
      <w:pPr>
        <w:tabs>
          <w:tab w:val="left" w:leader="underscore" w:pos="9898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Форма получения образования: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Pr="00B0198B" w:rsidRDefault="00B0198B" w:rsidP="00B0198B">
      <w:pPr>
        <w:tabs>
          <w:tab w:val="left" w:leader="underscore" w:pos="9907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Режим реализации образовательной программы: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Pr="00B0198B" w:rsidRDefault="00B0198B" w:rsidP="00B0198B">
      <w:pPr>
        <w:tabs>
          <w:tab w:val="left" w:leader="underscore" w:pos="9907"/>
        </w:tabs>
        <w:spacing w:after="1115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Рекомендации по обращению в иные организации, ведомства: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Pr="00B0198B" w:rsidRDefault="00B0198B" w:rsidP="00B0198B">
      <w:pPr>
        <w:tabs>
          <w:tab w:val="left" w:leader="underscore" w:pos="3965"/>
        </w:tabs>
        <w:spacing w:after="258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Руководитель ТПМПК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  <w:r w:rsidRPr="00B0198B">
        <w:rPr>
          <w:rFonts w:ascii="Times New Roman" w:eastAsia="Times New Roman" w:hAnsi="Times New Roman" w:cs="Times New Roman"/>
          <w:spacing w:val="30"/>
          <w:sz w:val="23"/>
          <w:szCs w:val="23"/>
        </w:rPr>
        <w:t>МП.</w:t>
      </w:r>
    </w:p>
    <w:p w:rsidR="00B0198B" w:rsidRPr="00B0198B" w:rsidRDefault="00B0198B" w:rsidP="00B0198B">
      <w:pPr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Специалисты ТПМПК:</w:t>
      </w:r>
    </w:p>
    <w:p w:rsidR="00B0198B" w:rsidRPr="00B0198B" w:rsidRDefault="00B0198B" w:rsidP="00B0198B">
      <w:pPr>
        <w:tabs>
          <w:tab w:val="left" w:leader="underscore" w:pos="3830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Педагог-психолог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Pr="00B0198B" w:rsidRDefault="00B0198B" w:rsidP="00B0198B">
      <w:pPr>
        <w:tabs>
          <w:tab w:val="left" w:leader="underscore" w:pos="3854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Учитель-логопед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Pr="00B0198B" w:rsidRDefault="00B0198B" w:rsidP="00B0198B">
      <w:pPr>
        <w:tabs>
          <w:tab w:val="left" w:leader="underscore" w:pos="3850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Учитель-дефектолог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Pr="00B0198B" w:rsidRDefault="00B0198B" w:rsidP="00B0198B">
      <w:pPr>
        <w:tabs>
          <w:tab w:val="left" w:leader="underscore" w:pos="3864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Социальный педагог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Pr="00B0198B" w:rsidRDefault="00B0198B" w:rsidP="00B0198B">
      <w:pPr>
        <w:tabs>
          <w:tab w:val="left" w:leader="underscore" w:pos="3869"/>
        </w:tabs>
        <w:spacing w:after="515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Врач-педиатр</w:t>
      </w:r>
      <w:r w:rsidRPr="00B0198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198B">
        <w:rPr>
          <w:rFonts w:ascii="Times New Roman" w:eastAsia="Times New Roman" w:hAnsi="Times New Roman" w:cs="Times New Roman"/>
          <w:sz w:val="23"/>
          <w:szCs w:val="23"/>
        </w:rPr>
        <w:t>С дополнительными рекомендациями ознакомлен (а).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______________________/_________________________/</w:t>
      </w: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Подпись                                расшифровка подписи</w:t>
      </w: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0198B" w:rsidRDefault="00B0198B" w:rsidP="00B0198B">
      <w:pPr>
        <w:spacing w:after="41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0198B" w:rsidRDefault="00B0198B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B0198B" w:rsidRDefault="00B0198B" w:rsidP="00B0198B">
      <w:pPr>
        <w:spacing w:after="41" w:line="23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0198B">
        <w:rPr>
          <w:rFonts w:ascii="Times New Roman" w:eastAsia="Times New Roman" w:hAnsi="Times New Roman" w:cs="Times New Roman"/>
          <w:sz w:val="27"/>
          <w:szCs w:val="27"/>
        </w:rPr>
        <w:lastRenderedPageBreak/>
        <w:t>ЗАЯВЛЕНИЕ РОДИТЕЛЯ (ЗАКОНН</w:t>
      </w:r>
      <w:r>
        <w:rPr>
          <w:rFonts w:ascii="Times New Roman" w:eastAsia="Times New Roman" w:hAnsi="Times New Roman" w:cs="Times New Roman"/>
          <w:sz w:val="27"/>
          <w:szCs w:val="27"/>
        </w:rPr>
        <w:t>ОГО ПРЕДСТАВИТЕЛЯ) ОБУЧАЮЩЕГОСЯ</w:t>
      </w:r>
    </w:p>
    <w:p w:rsidR="00B0198B" w:rsidRPr="00B0198B" w:rsidRDefault="00B0198B" w:rsidP="00B0198B">
      <w:pPr>
        <w:spacing w:after="41" w:line="23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0198B">
        <w:rPr>
          <w:rFonts w:ascii="Times New Roman" w:eastAsia="Times New Roman" w:hAnsi="Times New Roman" w:cs="Times New Roman"/>
          <w:sz w:val="27"/>
          <w:szCs w:val="27"/>
        </w:rPr>
        <w:t>НА ПРОВЕДЕНИЕ ОБСЛЕДОВАНИЯ</w:t>
      </w:r>
    </w:p>
    <w:p w:rsidR="00B0198B" w:rsidRDefault="00B0198B" w:rsidP="00B0198B">
      <w:pPr>
        <w:spacing w:after="296" w:line="270" w:lineRule="exact"/>
        <w:ind w:left="4240"/>
        <w:rPr>
          <w:rFonts w:ascii="Times New Roman" w:eastAsia="Times New Roman" w:hAnsi="Times New Roman" w:cs="Times New Roman"/>
          <w:sz w:val="27"/>
          <w:szCs w:val="27"/>
        </w:rPr>
      </w:pPr>
      <w:r w:rsidRPr="00B0198B">
        <w:rPr>
          <w:rFonts w:ascii="Times New Roman" w:eastAsia="Times New Roman" w:hAnsi="Times New Roman" w:cs="Times New Roman"/>
          <w:sz w:val="27"/>
          <w:szCs w:val="27"/>
        </w:rPr>
        <w:t>ЗАЯВЛЕНИЕ</w:t>
      </w:r>
    </w:p>
    <w:p w:rsidR="00B0198B" w:rsidRDefault="005C449A" w:rsidP="00B0198B">
      <w:pPr>
        <w:spacing w:after="296" w:line="270" w:lineRule="exact"/>
        <w:ind w:left="42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s1029" style="position:absolute;left:0;text-align:left;margin-left:204.05pt;margin-top:3.1pt;width:289.35pt;height:214.5pt;z-index:251659264" stroked="f">
            <v:textbox style="mso-next-textbox:#_x0000_s1029">
              <w:txbxContent>
                <w:p w:rsidR="001C3D1D" w:rsidRPr="00410BA0" w:rsidRDefault="001C3D1D" w:rsidP="001C3D1D">
                  <w:pPr>
                    <w:pStyle w:val="5"/>
                    <w:shd w:val="clear" w:color="auto" w:fill="auto"/>
                    <w:spacing w:before="0" w:after="240" w:line="230" w:lineRule="exact"/>
                    <w:ind w:firstLine="0"/>
                    <w:jc w:val="left"/>
                  </w:pPr>
                  <w:r>
                    <w:t xml:space="preserve">Заведующему ТПМПК Алтайского района </w:t>
                  </w:r>
                </w:p>
                <w:p w:rsidR="001C3D1D" w:rsidRPr="00410BA0" w:rsidRDefault="001C3D1D" w:rsidP="001C3D1D">
                  <w:pPr>
                    <w:pStyle w:val="5"/>
                    <w:shd w:val="clear" w:color="auto" w:fill="auto"/>
                    <w:tabs>
                      <w:tab w:val="left" w:leader="underscore" w:pos="9238"/>
                    </w:tabs>
                    <w:spacing w:before="0" w:after="0" w:line="230" w:lineRule="exact"/>
                    <w:ind w:firstLine="0"/>
                    <w:jc w:val="left"/>
                  </w:pPr>
                  <w:r>
                    <w:t>от</w:t>
                  </w:r>
                  <w:r>
                    <w:tab/>
                  </w:r>
                </w:p>
                <w:p w:rsidR="001C3D1D" w:rsidRDefault="001C3D1D" w:rsidP="001C3D1D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ФИО родителя (законного представителя) полностью</w:t>
                  </w:r>
                </w:p>
                <w:p w:rsidR="001C3D1D" w:rsidRPr="00F559DC" w:rsidRDefault="001C3D1D" w:rsidP="001C3D1D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______________________________________________________________________________________________</w:t>
                  </w:r>
                </w:p>
                <w:p w:rsidR="001C3D1D" w:rsidRDefault="001C3D1D" w:rsidP="001C3D1D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документ, удостоверяющий личность</w:t>
                  </w:r>
                </w:p>
                <w:p w:rsidR="001C3D1D" w:rsidRDefault="001C3D1D" w:rsidP="001C3D1D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_______________________________________________</w:t>
                  </w:r>
                </w:p>
                <w:p w:rsidR="001C3D1D" w:rsidRDefault="001C3D1D" w:rsidP="001C3D1D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Выдан</w:t>
                  </w:r>
                </w:p>
                <w:p w:rsidR="001C3D1D" w:rsidRDefault="001C3D1D" w:rsidP="001C3D1D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t>Зарегистрирован по адресу:</w:t>
                  </w:r>
                </w:p>
                <w:p w:rsidR="001C3D1D" w:rsidRDefault="001C3D1D" w:rsidP="001C3D1D">
                  <w:pPr>
                    <w:rPr>
                      <w:rFonts w:ascii="Times New Roman" w:hAnsi="Times New Roman" w:cs="Times New Roman"/>
                    </w:rPr>
                  </w:pPr>
                  <w:r>
                    <w:t>__________________________________________________________________________________________</w:t>
                  </w:r>
                  <w:r w:rsidRPr="00F559DC">
                    <w:rPr>
                      <w:rFonts w:ascii="Times New Roman" w:hAnsi="Times New Roman" w:cs="Times New Roman"/>
                    </w:rPr>
                    <w:t>тел.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__________________________________________</w:t>
                  </w:r>
                </w:p>
                <w:p w:rsidR="001C3D1D" w:rsidRPr="00F559DC" w:rsidRDefault="001C3D1D" w:rsidP="001C3D1D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F559DC">
                    <w:rPr>
                      <w:rFonts w:ascii="Times New Roman" w:hAnsi="Times New Roman" w:cs="Times New Roman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F559DC">
                    <w:rPr>
                      <w:rFonts w:ascii="Times New Roman" w:hAnsi="Times New Roman" w:cs="Times New Roman"/>
                    </w:rPr>
                    <w:t xml:space="preserve"> _______________________________________</w:t>
                  </w:r>
                </w:p>
                <w:p w:rsidR="001C3D1D" w:rsidRPr="00F559DC" w:rsidRDefault="001C3D1D" w:rsidP="001C3D1D">
                  <w:pPr>
                    <w:pStyle w:val="5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</w:p>
                <w:p w:rsidR="001C3D1D" w:rsidRDefault="001C3D1D" w:rsidP="001C3D1D">
                  <w:pPr>
                    <w:pStyle w:val="5"/>
                    <w:shd w:val="clear" w:color="auto" w:fill="auto"/>
                    <w:spacing w:before="0" w:after="240" w:line="230" w:lineRule="exact"/>
                    <w:ind w:left="6200" w:firstLine="0"/>
                    <w:jc w:val="left"/>
                  </w:pPr>
                  <w:r>
                    <w:t>выдрегистрация по адресу:</w:t>
                  </w:r>
                </w:p>
                <w:p w:rsidR="001C3D1D" w:rsidRDefault="001C3D1D" w:rsidP="001C3D1D">
                  <w:pPr>
                    <w:pStyle w:val="5"/>
                    <w:shd w:val="clear" w:color="auto" w:fill="auto"/>
                    <w:tabs>
                      <w:tab w:val="left" w:leader="underscore" w:pos="4472"/>
                    </w:tabs>
                    <w:spacing w:before="0" w:after="3" w:line="230" w:lineRule="exact"/>
                    <w:ind w:left="3800" w:firstLine="0"/>
                    <w:jc w:val="left"/>
                  </w:pPr>
                  <w:r>
                    <w:t>тел.:</w:t>
                  </w:r>
                  <w:r>
                    <w:tab/>
                  </w:r>
                </w:p>
                <w:p w:rsidR="001C3D1D" w:rsidRDefault="001C3D1D" w:rsidP="001C3D1D">
                  <w:pPr>
                    <w:pStyle w:val="5"/>
                    <w:shd w:val="clear" w:color="auto" w:fill="auto"/>
                    <w:spacing w:before="0" w:after="494" w:line="230" w:lineRule="exact"/>
                    <w:ind w:left="3800" w:firstLine="0"/>
                    <w:jc w:val="left"/>
                  </w:pPr>
                  <w:r>
                    <w:rPr>
                      <w:lang w:val="en-US"/>
                    </w:rPr>
                    <w:t>e</w:t>
                  </w:r>
                  <w:r w:rsidRPr="004055C8">
                    <w:t>-</w:t>
                  </w:r>
                  <w:r>
                    <w:rPr>
                      <w:lang w:val="en-US"/>
                    </w:rPr>
                    <w:t>mail</w:t>
                  </w:r>
                </w:p>
                <w:p w:rsidR="001C3D1D" w:rsidRPr="00B0184C" w:rsidRDefault="001C3D1D" w:rsidP="001C3D1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B0198B" w:rsidRDefault="00B0198B" w:rsidP="00B0198B">
      <w:pPr>
        <w:spacing w:after="296" w:line="270" w:lineRule="exact"/>
        <w:ind w:left="4240"/>
        <w:rPr>
          <w:rFonts w:ascii="Times New Roman" w:eastAsia="Times New Roman" w:hAnsi="Times New Roman" w:cs="Times New Roman"/>
          <w:sz w:val="27"/>
          <w:szCs w:val="27"/>
        </w:rPr>
      </w:pPr>
    </w:p>
    <w:p w:rsidR="00B0198B" w:rsidRDefault="00B0198B" w:rsidP="00B0198B">
      <w:pPr>
        <w:spacing w:after="296" w:line="270" w:lineRule="exact"/>
        <w:ind w:left="4240"/>
        <w:rPr>
          <w:rFonts w:ascii="Times New Roman" w:eastAsia="Times New Roman" w:hAnsi="Times New Roman" w:cs="Times New Roman"/>
          <w:sz w:val="27"/>
          <w:szCs w:val="27"/>
        </w:rPr>
      </w:pPr>
    </w:p>
    <w:p w:rsidR="00B0198B" w:rsidRDefault="00B0198B" w:rsidP="00B0198B">
      <w:pPr>
        <w:spacing w:after="296" w:line="270" w:lineRule="exact"/>
        <w:ind w:left="4240"/>
        <w:rPr>
          <w:rFonts w:ascii="Times New Roman" w:eastAsia="Times New Roman" w:hAnsi="Times New Roman" w:cs="Times New Roman"/>
          <w:sz w:val="27"/>
          <w:szCs w:val="27"/>
        </w:rPr>
      </w:pPr>
    </w:p>
    <w:p w:rsidR="00B0198B" w:rsidRDefault="00B0198B" w:rsidP="00B0198B">
      <w:pPr>
        <w:spacing w:after="296" w:line="270" w:lineRule="exact"/>
        <w:ind w:left="4240"/>
        <w:rPr>
          <w:rFonts w:ascii="Times New Roman" w:eastAsia="Times New Roman" w:hAnsi="Times New Roman" w:cs="Times New Roman"/>
          <w:sz w:val="27"/>
          <w:szCs w:val="27"/>
        </w:rPr>
      </w:pPr>
    </w:p>
    <w:p w:rsidR="00B0198B" w:rsidRPr="00B0198B" w:rsidRDefault="00B0198B" w:rsidP="00B0198B">
      <w:pPr>
        <w:spacing w:after="296" w:line="270" w:lineRule="exact"/>
        <w:ind w:left="4240"/>
        <w:rPr>
          <w:rFonts w:ascii="Times New Roman" w:eastAsia="Times New Roman" w:hAnsi="Times New Roman" w:cs="Times New Roman"/>
          <w:sz w:val="27"/>
          <w:szCs w:val="27"/>
        </w:rPr>
      </w:pPr>
    </w:p>
    <w:p w:rsidR="001C3D1D" w:rsidRDefault="001C3D1D" w:rsidP="00B0198B">
      <w:pPr>
        <w:spacing w:after="345" w:line="322" w:lineRule="exact"/>
        <w:ind w:right="1640" w:firstLine="700"/>
        <w:rPr>
          <w:rFonts w:ascii="Times New Roman" w:eastAsia="Times New Roman" w:hAnsi="Times New Roman" w:cs="Times New Roman"/>
          <w:sz w:val="27"/>
          <w:szCs w:val="27"/>
        </w:rPr>
      </w:pPr>
    </w:p>
    <w:p w:rsidR="001C3D1D" w:rsidRDefault="001C3D1D" w:rsidP="00B0198B">
      <w:pPr>
        <w:spacing w:after="345" w:line="322" w:lineRule="exact"/>
        <w:ind w:right="1640" w:firstLine="700"/>
        <w:rPr>
          <w:rFonts w:ascii="Times New Roman" w:eastAsia="Times New Roman" w:hAnsi="Times New Roman" w:cs="Times New Roman"/>
          <w:sz w:val="27"/>
          <w:szCs w:val="27"/>
        </w:rPr>
      </w:pPr>
    </w:p>
    <w:p w:rsidR="00B0198B" w:rsidRDefault="00B0198B" w:rsidP="001C3D1D">
      <w:pPr>
        <w:spacing w:line="322" w:lineRule="exact"/>
        <w:ind w:right="16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198B">
        <w:rPr>
          <w:rFonts w:ascii="Times New Roman" w:eastAsia="Times New Roman" w:hAnsi="Times New Roman" w:cs="Times New Roman"/>
          <w:sz w:val="27"/>
          <w:szCs w:val="27"/>
        </w:rPr>
        <w:t xml:space="preserve">Прошу провести комплексное </w:t>
      </w:r>
      <w:r w:rsidR="001C3D1D">
        <w:rPr>
          <w:rFonts w:ascii="Times New Roman" w:eastAsia="Times New Roman" w:hAnsi="Times New Roman" w:cs="Times New Roman"/>
          <w:sz w:val="27"/>
          <w:szCs w:val="27"/>
        </w:rPr>
        <w:t xml:space="preserve">психолого-медико-педагогическое </w:t>
      </w:r>
      <w:r w:rsidRPr="00B0198B">
        <w:rPr>
          <w:rFonts w:ascii="Times New Roman" w:eastAsia="Times New Roman" w:hAnsi="Times New Roman" w:cs="Times New Roman"/>
          <w:sz w:val="27"/>
          <w:szCs w:val="27"/>
        </w:rPr>
        <w:t>обследование моего ребенка</w:t>
      </w:r>
      <w:r w:rsidR="001C3D1D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</w:t>
      </w:r>
    </w:p>
    <w:p w:rsidR="001C3D1D" w:rsidRPr="00B0198B" w:rsidRDefault="001C3D1D" w:rsidP="001C3D1D">
      <w:pPr>
        <w:spacing w:line="322" w:lineRule="exact"/>
        <w:ind w:right="16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</w:t>
      </w:r>
    </w:p>
    <w:p w:rsidR="00B0198B" w:rsidRPr="00B0198B" w:rsidRDefault="00B0198B" w:rsidP="00B0198B">
      <w:pPr>
        <w:spacing w:line="190" w:lineRule="exact"/>
        <w:ind w:left="282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B0198B">
        <w:rPr>
          <w:rFonts w:ascii="Times New Roman" w:eastAsia="Times New Roman" w:hAnsi="Times New Roman" w:cs="Times New Roman"/>
          <w:i/>
          <w:iCs/>
          <w:sz w:val="19"/>
          <w:szCs w:val="19"/>
        </w:rPr>
        <w:t>ФИО ребенка полностью, дата рождения</w:t>
      </w:r>
    </w:p>
    <w:p w:rsidR="00B0198B" w:rsidRDefault="00B0198B" w:rsidP="00B0198B">
      <w:pPr>
        <w:spacing w:after="641" w:line="322" w:lineRule="exact"/>
        <w:ind w:right="260"/>
        <w:rPr>
          <w:rFonts w:ascii="Times New Roman" w:eastAsia="Times New Roman" w:hAnsi="Times New Roman" w:cs="Times New Roman"/>
          <w:sz w:val="27"/>
          <w:szCs w:val="27"/>
        </w:rPr>
      </w:pPr>
      <w:r w:rsidRPr="00B0198B">
        <w:rPr>
          <w:rFonts w:ascii="Times New Roman" w:eastAsia="Times New Roman" w:hAnsi="Times New Roman" w:cs="Times New Roman"/>
          <w:sz w:val="27"/>
          <w:szCs w:val="27"/>
        </w:rPr>
        <w:t>и предоставить заключение с рекомендациями по созданию специальных условий сдачи ГИА за курс основного/среднего</w:t>
      </w:r>
      <w:r w:rsidRPr="00B0198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(нужное подчеркнуть)</w:t>
      </w:r>
      <w:r w:rsidRPr="00B0198B">
        <w:rPr>
          <w:rFonts w:ascii="Times New Roman" w:eastAsia="Times New Roman" w:hAnsi="Times New Roman" w:cs="Times New Roman"/>
          <w:sz w:val="27"/>
          <w:szCs w:val="27"/>
        </w:rPr>
        <w:t xml:space="preserve"> общего образования.</w:t>
      </w:r>
    </w:p>
    <w:p w:rsidR="001C3D1D" w:rsidRDefault="001C3D1D" w:rsidP="00B0198B">
      <w:pPr>
        <w:spacing w:line="322" w:lineRule="exact"/>
        <w:ind w:right="2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«___» __________202_ г.      ________________/_______________________________/</w:t>
      </w:r>
    </w:p>
    <w:p w:rsidR="00B0198B" w:rsidRPr="00B0198B" w:rsidRDefault="001C3D1D" w:rsidP="001C3D1D">
      <w:pPr>
        <w:spacing w:line="322" w:lineRule="exact"/>
        <w:ind w:right="260"/>
        <w:rPr>
          <w:rFonts w:ascii="Times New Roman" w:eastAsia="Times New Roman" w:hAnsi="Times New Roman" w:cs="Times New Roman"/>
          <w:sz w:val="27"/>
          <w:szCs w:val="27"/>
        </w:rPr>
      </w:pPr>
      <w:r w:rsidRPr="00B0198B">
        <w:rPr>
          <w:rFonts w:ascii="Times New Roman" w:eastAsia="Times New Roman" w:hAnsi="Times New Roman" w:cs="Times New Roman"/>
          <w:i/>
          <w:iCs/>
          <w:sz w:val="19"/>
          <w:szCs w:val="19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</w:t>
      </w:r>
      <w:r w:rsidR="00B0198B" w:rsidRPr="00B0198B">
        <w:rPr>
          <w:rFonts w:ascii="Times New Roman" w:eastAsia="Times New Roman" w:hAnsi="Times New Roman" w:cs="Times New Roman"/>
          <w:i/>
          <w:iCs/>
          <w:sz w:val="19"/>
          <w:szCs w:val="19"/>
        </w:rPr>
        <w:t>Подпись</w:t>
      </w:r>
      <w:r w:rsidR="00B0198B" w:rsidRPr="00B0198B">
        <w:rPr>
          <w:rFonts w:ascii="Times New Roman" w:eastAsia="Times New Roman" w:hAnsi="Times New Roman" w:cs="Times New Roman"/>
          <w:i/>
          <w:iCs/>
          <w:sz w:val="19"/>
          <w:szCs w:val="19"/>
        </w:rPr>
        <w:tab/>
        <w:t>Ф.И.О. законного представителя ребенка с расшифровкой</w:t>
      </w:r>
    </w:p>
    <w:p w:rsidR="00925EC6" w:rsidRDefault="00925EC6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925EC6" w:rsidRDefault="00925EC6" w:rsidP="001C3D1D">
      <w:pPr>
        <w:pStyle w:val="80"/>
        <w:shd w:val="clear" w:color="auto" w:fill="auto"/>
        <w:spacing w:line="274" w:lineRule="exact"/>
        <w:ind w:right="460"/>
        <w:sectPr w:rsidR="00925EC6">
          <w:pgSz w:w="11905" w:h="16837"/>
          <w:pgMar w:top="540" w:right="309" w:bottom="317" w:left="1499" w:header="0" w:footer="3" w:gutter="0"/>
          <w:cols w:space="720"/>
          <w:noEndnote/>
          <w:docGrid w:linePitch="360"/>
        </w:sectPr>
      </w:pPr>
    </w:p>
    <w:p w:rsidR="001C3D1D" w:rsidRPr="00A16B8D" w:rsidRDefault="001C3D1D" w:rsidP="001C3D1D">
      <w:pPr>
        <w:jc w:val="center"/>
        <w:rPr>
          <w:rFonts w:ascii="Times New Roman" w:hAnsi="Times New Roman"/>
          <w:b/>
        </w:rPr>
      </w:pPr>
      <w:r w:rsidRPr="00A16B8D">
        <w:rPr>
          <w:rFonts w:ascii="Times New Roman" w:hAnsi="Times New Roman"/>
          <w:b/>
        </w:rPr>
        <w:lastRenderedPageBreak/>
        <w:t>Направление на  ТПМПК</w:t>
      </w:r>
    </w:p>
    <w:p w:rsidR="001C3D1D" w:rsidRPr="00A16B8D" w:rsidRDefault="001C3D1D" w:rsidP="001C3D1D">
      <w:pPr>
        <w:jc w:val="center"/>
        <w:rPr>
          <w:rFonts w:ascii="Times New Roman" w:hAnsi="Times New Roman"/>
          <w:b/>
        </w:rPr>
      </w:pPr>
    </w:p>
    <w:p w:rsidR="001C3D1D" w:rsidRPr="00A16B8D" w:rsidRDefault="001C3D1D" w:rsidP="001C3D1D">
      <w:pPr>
        <w:jc w:val="center"/>
        <w:rPr>
          <w:rFonts w:ascii="Times New Roman" w:hAnsi="Times New Roman"/>
          <w:b/>
        </w:rPr>
      </w:pPr>
      <w:r w:rsidRPr="00A16B8D">
        <w:rPr>
          <w:rFonts w:ascii="Times New Roman" w:hAnsi="Times New Roman"/>
          <w:b/>
        </w:rPr>
        <w:t>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</w:t>
      </w:r>
      <w:r w:rsidRPr="00A16B8D">
        <w:rPr>
          <w:rFonts w:ascii="Times New Roman" w:hAnsi="Times New Roman"/>
          <w:b/>
        </w:rPr>
        <w:t>_________________________________</w:t>
      </w:r>
    </w:p>
    <w:p w:rsidR="001C3D1D" w:rsidRPr="00A16B8D" w:rsidRDefault="001C3D1D" w:rsidP="001C3D1D">
      <w:pPr>
        <w:jc w:val="center"/>
        <w:rPr>
          <w:rFonts w:ascii="Times New Roman" w:hAnsi="Times New Roman"/>
          <w:vertAlign w:val="subscript"/>
        </w:rPr>
      </w:pPr>
      <w:r w:rsidRPr="00A16B8D">
        <w:rPr>
          <w:rFonts w:ascii="Times New Roman" w:hAnsi="Times New Roman"/>
          <w:vertAlign w:val="subscript"/>
        </w:rPr>
        <w:t>(официальное название учреждения, ведомственная принадлежность)</w:t>
      </w:r>
    </w:p>
    <w:p w:rsidR="001C3D1D" w:rsidRPr="00A16B8D" w:rsidRDefault="001C3D1D" w:rsidP="001C3D1D">
      <w:pPr>
        <w:rPr>
          <w:rFonts w:ascii="Times New Roman" w:hAnsi="Times New Roman"/>
          <w:b/>
        </w:rPr>
      </w:pPr>
      <w:r w:rsidRPr="00A16B8D">
        <w:rPr>
          <w:rFonts w:ascii="Times New Roman" w:hAnsi="Times New Roman"/>
          <w:b/>
        </w:rPr>
        <w:t>направляет_____________________________________________________</w:t>
      </w:r>
      <w:r>
        <w:rPr>
          <w:rFonts w:ascii="Times New Roman" w:hAnsi="Times New Roman"/>
          <w:b/>
        </w:rPr>
        <w:t>_________</w:t>
      </w:r>
      <w:r w:rsidRPr="00A16B8D">
        <w:rPr>
          <w:rFonts w:ascii="Times New Roman" w:hAnsi="Times New Roman"/>
          <w:b/>
        </w:rPr>
        <w:t>_____</w:t>
      </w:r>
    </w:p>
    <w:p w:rsidR="001C3D1D" w:rsidRPr="00A16B8D" w:rsidRDefault="001C3D1D" w:rsidP="001C3D1D">
      <w:pPr>
        <w:rPr>
          <w:rFonts w:ascii="Times New Roman" w:hAnsi="Times New Roman"/>
        </w:rPr>
      </w:pPr>
      <w:r w:rsidRPr="00A16B8D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</w:t>
      </w:r>
      <w:r w:rsidRPr="00A16B8D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Pr="00A16B8D">
        <w:rPr>
          <w:rFonts w:ascii="Times New Roman" w:hAnsi="Times New Roman"/>
        </w:rPr>
        <w:t>__________________</w:t>
      </w:r>
    </w:p>
    <w:p w:rsidR="001C3D1D" w:rsidRPr="00A16B8D" w:rsidRDefault="001C3D1D" w:rsidP="001C3D1D">
      <w:pPr>
        <w:jc w:val="center"/>
        <w:rPr>
          <w:rFonts w:ascii="Times New Roman" w:hAnsi="Times New Roman"/>
          <w:vertAlign w:val="subscript"/>
        </w:rPr>
      </w:pPr>
      <w:r w:rsidRPr="00A16B8D">
        <w:rPr>
          <w:rFonts w:ascii="Times New Roman" w:hAnsi="Times New Roman"/>
          <w:vertAlign w:val="subscript"/>
        </w:rPr>
        <w:t>(Ф.И.О. ребёнка, возраст, адрес)</w:t>
      </w:r>
    </w:p>
    <w:p w:rsidR="001C3D1D" w:rsidRPr="00A16B8D" w:rsidRDefault="001C3D1D" w:rsidP="001C3D1D">
      <w:pPr>
        <w:rPr>
          <w:rFonts w:ascii="Times New Roman" w:hAnsi="Times New Roman"/>
          <w:b/>
        </w:rPr>
      </w:pPr>
      <w:r w:rsidRPr="00A16B8D">
        <w:rPr>
          <w:rFonts w:ascii="Times New Roman" w:hAnsi="Times New Roman"/>
          <w:b/>
        </w:rPr>
        <w:t>на обследование ПМПК в связи с ____________________________________________________</w:t>
      </w:r>
      <w:r>
        <w:rPr>
          <w:rFonts w:ascii="Times New Roman" w:hAnsi="Times New Roman"/>
          <w:b/>
        </w:rPr>
        <w:t>________</w:t>
      </w:r>
      <w:r w:rsidRPr="00A16B8D">
        <w:rPr>
          <w:rFonts w:ascii="Times New Roman" w:hAnsi="Times New Roman"/>
          <w:b/>
        </w:rPr>
        <w:t>_________________</w:t>
      </w:r>
    </w:p>
    <w:p w:rsidR="001C3D1D" w:rsidRPr="00A16B8D" w:rsidRDefault="001C3D1D" w:rsidP="001C3D1D">
      <w:pPr>
        <w:rPr>
          <w:rFonts w:ascii="Times New Roman" w:hAnsi="Times New Roman"/>
        </w:rPr>
      </w:pPr>
      <w:r w:rsidRPr="00A16B8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  <w:r w:rsidRPr="00A16B8D">
        <w:rPr>
          <w:rFonts w:ascii="Times New Roman" w:hAnsi="Times New Roman"/>
        </w:rPr>
        <w:t>_____</w:t>
      </w:r>
    </w:p>
    <w:p w:rsidR="001C3D1D" w:rsidRPr="00A16B8D" w:rsidRDefault="001C3D1D" w:rsidP="001C3D1D">
      <w:pPr>
        <w:jc w:val="center"/>
        <w:rPr>
          <w:rFonts w:ascii="Times New Roman" w:hAnsi="Times New Roman"/>
          <w:vertAlign w:val="subscript"/>
        </w:rPr>
      </w:pPr>
      <w:r w:rsidRPr="00A16B8D">
        <w:rPr>
          <w:rFonts w:ascii="Times New Roman" w:hAnsi="Times New Roman"/>
          <w:vertAlign w:val="subscript"/>
        </w:rPr>
        <w:t>(указываются конкретные показания к направлению ребёнка на ПМПК)</w:t>
      </w:r>
    </w:p>
    <w:p w:rsidR="001C3D1D" w:rsidRPr="00A16B8D" w:rsidRDefault="001C3D1D" w:rsidP="001C3D1D">
      <w:pPr>
        <w:jc w:val="center"/>
        <w:rPr>
          <w:rFonts w:ascii="Times New Roman" w:hAnsi="Times New Roman"/>
        </w:rPr>
      </w:pPr>
    </w:p>
    <w:p w:rsidR="001C3D1D" w:rsidRPr="00A16B8D" w:rsidRDefault="001C3D1D" w:rsidP="001C3D1D">
      <w:pPr>
        <w:rPr>
          <w:rFonts w:ascii="Times New Roman" w:hAnsi="Times New Roman"/>
        </w:rPr>
      </w:pPr>
      <w:r w:rsidRPr="00A16B8D">
        <w:rPr>
          <w:rFonts w:ascii="Times New Roman" w:hAnsi="Times New Roman"/>
          <w:b/>
        </w:rPr>
        <w:t xml:space="preserve">Приложение </w:t>
      </w:r>
      <w:r w:rsidRPr="00A16B8D">
        <w:rPr>
          <w:rFonts w:ascii="Times New Roman" w:hAnsi="Times New Roman"/>
        </w:rPr>
        <w:t>(перечень документов, направляемых обратившимся учреждением)</w:t>
      </w:r>
    </w:p>
    <w:p w:rsidR="001C3D1D" w:rsidRPr="00A16B8D" w:rsidRDefault="001C3D1D" w:rsidP="001C3D1D">
      <w:pPr>
        <w:rPr>
          <w:rFonts w:ascii="Times New Roman" w:hAnsi="Times New Roman"/>
        </w:rPr>
      </w:pPr>
      <w:r w:rsidRPr="00A16B8D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</w:t>
      </w:r>
      <w:r w:rsidRPr="00A16B8D">
        <w:rPr>
          <w:rFonts w:ascii="Times New Roman" w:hAnsi="Times New Roman"/>
          <w:b/>
        </w:rPr>
        <w:t>___________</w:t>
      </w:r>
    </w:p>
    <w:p w:rsidR="001C3D1D" w:rsidRPr="00A16B8D" w:rsidRDefault="001C3D1D" w:rsidP="001C3D1D">
      <w:pPr>
        <w:rPr>
          <w:rFonts w:ascii="Times New Roman" w:hAnsi="Times New Roman"/>
          <w:b/>
        </w:rPr>
      </w:pPr>
    </w:p>
    <w:p w:rsidR="001C3D1D" w:rsidRPr="00A16B8D" w:rsidRDefault="001C3D1D" w:rsidP="001C3D1D">
      <w:pPr>
        <w:rPr>
          <w:rFonts w:ascii="Times New Roman" w:hAnsi="Times New Roman"/>
          <w:b/>
        </w:rPr>
      </w:pPr>
    </w:p>
    <w:p w:rsidR="001C3D1D" w:rsidRPr="00A16B8D" w:rsidRDefault="001C3D1D" w:rsidP="001C3D1D">
      <w:pPr>
        <w:rPr>
          <w:rFonts w:ascii="Times New Roman" w:hAnsi="Times New Roman"/>
        </w:rPr>
      </w:pPr>
      <w:r w:rsidRPr="00A16B8D">
        <w:rPr>
          <w:rFonts w:ascii="Times New Roman" w:hAnsi="Times New Roman"/>
        </w:rPr>
        <w:t>Руководитель учреждения______________________________________/_________________/</w:t>
      </w:r>
    </w:p>
    <w:p w:rsidR="001C3D1D" w:rsidRPr="00A16B8D" w:rsidRDefault="001C3D1D" w:rsidP="001C3D1D">
      <w:pPr>
        <w:rPr>
          <w:rFonts w:ascii="Times New Roman" w:hAnsi="Times New Roman"/>
        </w:rPr>
      </w:pPr>
    </w:p>
    <w:p w:rsidR="001C3D1D" w:rsidRPr="00A16B8D" w:rsidRDefault="001C3D1D" w:rsidP="001C3D1D">
      <w:pPr>
        <w:ind w:left="2836" w:firstLine="709"/>
        <w:rPr>
          <w:rFonts w:ascii="Times New Roman" w:hAnsi="Times New Roman"/>
        </w:rPr>
      </w:pPr>
      <w:r w:rsidRPr="00A16B8D">
        <w:rPr>
          <w:rFonts w:ascii="Times New Roman" w:hAnsi="Times New Roman"/>
        </w:rPr>
        <w:t>М.п.</w:t>
      </w:r>
    </w:p>
    <w:p w:rsidR="001C3D1D" w:rsidRDefault="001C3D1D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1C3D1D" w:rsidRDefault="001C3D1D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641E2" w:rsidRDefault="004055C8">
      <w:pPr>
        <w:pStyle w:val="5"/>
        <w:shd w:val="clear" w:color="auto" w:fill="auto"/>
        <w:spacing w:before="0" w:after="253" w:line="230" w:lineRule="exact"/>
        <w:ind w:left="4220" w:firstLine="0"/>
        <w:jc w:val="left"/>
      </w:pPr>
      <w:r>
        <w:t>ЗАПРОС</w:t>
      </w:r>
    </w:p>
    <w:p w:rsidR="00D641E2" w:rsidRDefault="004055C8">
      <w:pPr>
        <w:pStyle w:val="5"/>
        <w:shd w:val="clear" w:color="auto" w:fill="auto"/>
        <w:tabs>
          <w:tab w:val="left" w:leader="underscore" w:pos="4867"/>
        </w:tabs>
        <w:spacing w:before="0" w:after="0" w:line="274" w:lineRule="exact"/>
        <w:ind w:right="700" w:firstLine="0"/>
      </w:pPr>
      <w:r>
        <w:t>Полное наименование и адрес органа исполнительной власти, правоохранительного органа, медицинской организации или гражданина, которые являются адресатами запроса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7997"/>
        </w:tabs>
        <w:spacing w:before="0" w:after="0" w:line="274" w:lineRule="exact"/>
        <w:ind w:firstLine="0"/>
      </w:pPr>
      <w:r>
        <w:t>Название ТПМПК, направляющей запрос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8006"/>
        </w:tabs>
        <w:spacing w:before="0" w:after="0" w:line="274" w:lineRule="exact"/>
        <w:ind w:firstLine="0"/>
      </w:pPr>
      <w:r>
        <w:t>Местонахождение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7939"/>
        </w:tabs>
        <w:spacing w:before="0" w:after="0" w:line="274" w:lineRule="exact"/>
        <w:ind w:firstLine="0"/>
      </w:pPr>
      <w:r>
        <w:t xml:space="preserve">Контактный телефон, </w:t>
      </w:r>
      <w:r>
        <w:rPr>
          <w:lang w:val="en-US"/>
        </w:rPr>
        <w:t>e</w:t>
      </w:r>
      <w:r w:rsidRPr="004055C8">
        <w:t>-</w:t>
      </w:r>
      <w:r>
        <w:rPr>
          <w:lang w:val="en-US"/>
        </w:rPr>
        <w:t>mail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8002"/>
        </w:tabs>
        <w:spacing w:before="0" w:after="0" w:line="274" w:lineRule="exact"/>
        <w:ind w:firstLine="0"/>
      </w:pPr>
      <w:r>
        <w:t>Фамилия, имя, отчество ребенка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7915"/>
        </w:tabs>
        <w:spacing w:before="0" w:after="0" w:line="274" w:lineRule="exact"/>
        <w:ind w:firstLine="0"/>
      </w:pPr>
      <w:r>
        <w:t>Число, месяц, год рождения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7987"/>
        </w:tabs>
        <w:spacing w:before="0" w:after="0" w:line="274" w:lineRule="exact"/>
        <w:ind w:firstLine="0"/>
      </w:pPr>
      <w:r>
        <w:t>Адрес регистрации по месту жительства</w:t>
      </w:r>
      <w:r>
        <w:tab/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firstLine="0"/>
      </w:pPr>
      <w:r>
        <w:t>Документ, из которого или события (действие), о котором требуется предоставление</w:t>
      </w:r>
    </w:p>
    <w:p w:rsidR="00D641E2" w:rsidRDefault="004055C8">
      <w:pPr>
        <w:pStyle w:val="5"/>
        <w:shd w:val="clear" w:color="auto" w:fill="auto"/>
        <w:tabs>
          <w:tab w:val="left" w:leader="underscore" w:pos="6331"/>
        </w:tabs>
        <w:spacing w:before="0" w:after="0" w:line="274" w:lineRule="exact"/>
        <w:ind w:firstLine="0"/>
      </w:pPr>
      <w:r>
        <w:t>сведений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7992"/>
        </w:tabs>
        <w:spacing w:before="0" w:after="240" w:line="274" w:lineRule="exact"/>
        <w:ind w:firstLine="0"/>
      </w:pPr>
      <w:r>
        <w:t>Общая информация о ребенке</w:t>
      </w:r>
      <w:r>
        <w:tab/>
      </w:r>
    </w:p>
    <w:p w:rsidR="00D641E2" w:rsidRDefault="004055C8">
      <w:pPr>
        <w:pStyle w:val="5"/>
        <w:shd w:val="clear" w:color="auto" w:fill="auto"/>
        <w:spacing w:before="0" w:after="0" w:line="274" w:lineRule="exact"/>
        <w:ind w:firstLine="0"/>
      </w:pPr>
      <w:r>
        <w:t>Причины, затрудняющие вынесение рекомендаций по создания специальных условий</w:t>
      </w:r>
    </w:p>
    <w:p w:rsidR="00D641E2" w:rsidRDefault="004055C8">
      <w:pPr>
        <w:pStyle w:val="5"/>
        <w:shd w:val="clear" w:color="auto" w:fill="auto"/>
        <w:tabs>
          <w:tab w:val="left" w:leader="underscore" w:pos="7094"/>
        </w:tabs>
        <w:spacing w:before="0" w:after="0" w:line="274" w:lineRule="exact"/>
        <w:ind w:firstLine="0"/>
      </w:pPr>
      <w:r>
        <w:t>обучения ребенка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7925"/>
        </w:tabs>
        <w:spacing w:before="0" w:after="0" w:line="274" w:lineRule="exact"/>
        <w:ind w:firstLine="0"/>
      </w:pPr>
      <w:r>
        <w:t>Дата оформления запроса</w:t>
      </w:r>
      <w:r>
        <w:tab/>
      </w:r>
    </w:p>
    <w:p w:rsidR="00D641E2" w:rsidRDefault="004055C8">
      <w:pPr>
        <w:pStyle w:val="5"/>
        <w:shd w:val="clear" w:color="auto" w:fill="auto"/>
        <w:tabs>
          <w:tab w:val="left" w:leader="underscore" w:pos="8016"/>
        </w:tabs>
        <w:spacing w:before="0" w:after="9155" w:line="274" w:lineRule="exact"/>
        <w:ind w:firstLine="0"/>
      </w:pPr>
      <w:r>
        <w:t>Подпись руководителя ТПМПК</w:t>
      </w:r>
      <w:r>
        <w:tab/>
      </w:r>
    </w:p>
    <w:p w:rsidR="00D641E2" w:rsidRDefault="004055C8">
      <w:pPr>
        <w:pStyle w:val="51"/>
        <w:shd w:val="clear" w:color="auto" w:fill="auto"/>
        <w:spacing w:before="0" w:line="230" w:lineRule="exact"/>
        <w:ind w:firstLine="280"/>
        <w:jc w:val="both"/>
      </w:pPr>
      <w:r>
        <w:t>"Право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деятельности, дано психолого-медико- педагогической комиссии на основании Приказа Министерства образования и науки Российской Федерации от 20 сентября 2013 г. №1082 «Об утверждении Положения о психолого-медико-педагогической комиссии « (п.15).</w:t>
      </w:r>
    </w:p>
    <w:p w:rsidR="00D641E2" w:rsidRDefault="004055C8">
      <w:pPr>
        <w:pStyle w:val="33"/>
        <w:keepNext/>
        <w:keepLines/>
        <w:shd w:val="clear" w:color="auto" w:fill="auto"/>
        <w:spacing w:after="208" w:line="230" w:lineRule="exact"/>
        <w:ind w:left="2120"/>
        <w:jc w:val="left"/>
      </w:pPr>
      <w:bookmarkStart w:id="17" w:name="bookmark16"/>
      <w:r>
        <w:lastRenderedPageBreak/>
        <w:t>Журнал записи детей на обследование (графы)</w:t>
      </w:r>
      <w:bookmarkEnd w:id="17"/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ind w:firstLine="0"/>
        <w:jc w:val="left"/>
      </w:pPr>
      <w:r>
        <w:t>Дата предполагаемого приема ребенка на ПМПК;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ФИО ребенка;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ind w:firstLine="0"/>
        <w:jc w:val="left"/>
      </w:pPr>
      <w:r>
        <w:t>дата рождения ребенка;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ФИО родителя (законного представителя);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контактная информация (телефон, адрес) родителя (законного представителя) ребенка;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образовательная организация, в которой обучается ребенок в настоящее время;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кем направлен ребенок на ПМПК (при наличии);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инвалидность (при наличии);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0"/>
        </w:tabs>
        <w:spacing w:before="0" w:after="0" w:line="274" w:lineRule="exact"/>
        <w:ind w:firstLine="0"/>
        <w:jc w:val="left"/>
        <w:sectPr w:rsidR="00D641E2">
          <w:pgSz w:w="11905" w:h="16837"/>
          <w:pgMar w:top="624" w:right="864" w:bottom="682" w:left="1682" w:header="0" w:footer="3" w:gutter="0"/>
          <w:cols w:space="720"/>
          <w:noEndnote/>
          <w:docGrid w:linePitch="360"/>
        </w:sectPr>
      </w:pPr>
      <w:r>
        <w:t>запрос родителя (законного представителя) ребенка.</w:t>
      </w:r>
    </w:p>
    <w:p w:rsidR="001C3D1D" w:rsidRDefault="001C3D1D">
      <w:pPr>
        <w:pStyle w:val="33"/>
        <w:keepNext/>
        <w:keepLines/>
        <w:shd w:val="clear" w:color="auto" w:fill="auto"/>
        <w:spacing w:after="253" w:line="230" w:lineRule="exact"/>
        <w:ind w:left="1100"/>
        <w:jc w:val="left"/>
      </w:pPr>
      <w:bookmarkStart w:id="18" w:name="bookmark17"/>
    </w:p>
    <w:p w:rsidR="001C3D1D" w:rsidRDefault="001C3D1D">
      <w:pPr>
        <w:pStyle w:val="33"/>
        <w:keepNext/>
        <w:keepLines/>
        <w:shd w:val="clear" w:color="auto" w:fill="auto"/>
        <w:spacing w:after="253" w:line="230" w:lineRule="exact"/>
        <w:ind w:left="1100"/>
        <w:jc w:val="left"/>
      </w:pPr>
    </w:p>
    <w:p w:rsidR="00D641E2" w:rsidRDefault="004055C8">
      <w:pPr>
        <w:pStyle w:val="33"/>
        <w:keepNext/>
        <w:keepLines/>
        <w:shd w:val="clear" w:color="auto" w:fill="auto"/>
        <w:spacing w:after="253" w:line="230" w:lineRule="exact"/>
        <w:ind w:left="1100"/>
        <w:jc w:val="left"/>
      </w:pPr>
      <w:r>
        <w:t>Журнал учета детей, прошедших обследование в ТПМПК (графы)</w:t>
      </w:r>
      <w:bookmarkEnd w:id="18"/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left"/>
      </w:pPr>
      <w:r>
        <w:t>порядковый номер записи;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left"/>
      </w:pPr>
      <w:r>
        <w:t>ФИО ребенка;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left"/>
      </w:pPr>
      <w:r>
        <w:t>дата рождения ребенка;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left"/>
      </w:pPr>
      <w:r>
        <w:t>адрес регистрации: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before="0" w:after="0" w:line="274" w:lineRule="exact"/>
        <w:ind w:left="40" w:firstLine="0"/>
        <w:jc w:val="left"/>
      </w:pPr>
      <w:r>
        <w:t>заключение при поступлении на ТПМПК (установленный диагноз);</w:t>
      </w:r>
    </w:p>
    <w:p w:rsidR="00D641E2" w:rsidRDefault="004055C8">
      <w:pPr>
        <w:pStyle w:val="60"/>
        <w:numPr>
          <w:ilvl w:val="0"/>
          <w:numId w:val="3"/>
        </w:numPr>
        <w:shd w:val="clear" w:color="auto" w:fill="auto"/>
        <w:tabs>
          <w:tab w:val="left" w:pos="208"/>
        </w:tabs>
        <w:spacing w:before="0"/>
        <w:ind w:left="40" w:right="300"/>
        <w:jc w:val="left"/>
      </w:pPr>
      <w:r>
        <w:rPr>
          <w:rStyle w:val="62"/>
        </w:rPr>
        <w:t>заключение ТПМПК</w:t>
      </w:r>
      <w:r>
        <w:t xml:space="preserve"> (обоснованные выводы о наличии или отсутствии особенностей в развитии, нуждается/не нуждается в создании специальных образовательных условий);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left"/>
      </w:pPr>
      <w:r>
        <w:t>особые мнения специалистов (при наличии);</w:t>
      </w:r>
    </w:p>
    <w:p w:rsidR="00D641E2" w:rsidRDefault="004055C8">
      <w:pPr>
        <w:pStyle w:val="60"/>
        <w:numPr>
          <w:ilvl w:val="0"/>
          <w:numId w:val="3"/>
        </w:numPr>
        <w:shd w:val="clear" w:color="auto" w:fill="auto"/>
        <w:tabs>
          <w:tab w:val="left" w:pos="184"/>
        </w:tabs>
        <w:spacing w:before="0"/>
        <w:ind w:left="40" w:right="300"/>
        <w:jc w:val="left"/>
      </w:pPr>
      <w:r>
        <w:rPr>
          <w:rStyle w:val="62"/>
        </w:rPr>
        <w:t>рекомендации ТПМПК</w:t>
      </w:r>
      <w:r>
        <w:t xml:space="preserve"> (рекомендуемая программа, класс, форма обучения, форма получения образования, рекомендуемый режим обучения, получение услуг узких специалистов, ассистента, тьютора, особые условия прохождения ГИА, рекомендации по обращению в иные организации)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left"/>
        <w:sectPr w:rsidR="00D641E2">
          <w:type w:val="continuous"/>
          <w:pgSz w:w="11905" w:h="16837"/>
          <w:pgMar w:top="624" w:right="746" w:bottom="12139" w:left="1668" w:header="0" w:footer="3" w:gutter="0"/>
          <w:cols w:space="720"/>
          <w:noEndnote/>
          <w:docGrid w:linePitch="360"/>
        </w:sectPr>
      </w:pPr>
      <w:r>
        <w:t>подпись родителя.</w:t>
      </w:r>
    </w:p>
    <w:p w:rsidR="001C3D1D" w:rsidRDefault="001C3D1D">
      <w:pPr>
        <w:pStyle w:val="33"/>
        <w:keepNext/>
        <w:keepLines/>
        <w:shd w:val="clear" w:color="auto" w:fill="auto"/>
        <w:spacing w:after="188" w:line="283" w:lineRule="exact"/>
        <w:ind w:left="100"/>
      </w:pPr>
      <w:bookmarkStart w:id="19" w:name="bookmark18"/>
    </w:p>
    <w:p w:rsidR="001C3D1D" w:rsidRDefault="001C3D1D">
      <w:pPr>
        <w:pStyle w:val="33"/>
        <w:keepNext/>
        <w:keepLines/>
        <w:shd w:val="clear" w:color="auto" w:fill="auto"/>
        <w:spacing w:after="188" w:line="283" w:lineRule="exact"/>
        <w:ind w:left="100"/>
      </w:pPr>
    </w:p>
    <w:p w:rsidR="00D641E2" w:rsidRDefault="004055C8">
      <w:pPr>
        <w:pStyle w:val="33"/>
        <w:keepNext/>
        <w:keepLines/>
        <w:shd w:val="clear" w:color="auto" w:fill="auto"/>
        <w:spacing w:after="188" w:line="283" w:lineRule="exact"/>
        <w:ind w:left="100"/>
      </w:pPr>
      <w:r>
        <w:t>Журнал регистрации выдачи копий заключений и особых мнений специалистов родителю (законному представителю) ребенка (графы)</w:t>
      </w:r>
      <w:bookmarkEnd w:id="19"/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порядковый номер записи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ind w:firstLine="0"/>
        <w:jc w:val="left"/>
      </w:pPr>
      <w:r>
        <w:t>дата прохождения ТПМПК;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ФИО ребенка;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контактная информация родителя (законного представителя) ребенка (адрес, телефон);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0"/>
        </w:tabs>
        <w:spacing w:before="0" w:after="0" w:line="274" w:lineRule="exact"/>
        <w:ind w:firstLine="0"/>
        <w:jc w:val="left"/>
      </w:pPr>
      <w:r>
        <w:t>заключение ТПМПК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подпись родителя (законного представителя) о получении копии заключения ТПМПК;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firstLine="0"/>
        <w:jc w:val="left"/>
      </w:pPr>
      <w:r>
        <w:t>особые мнения специалистов (при наличии);</w:t>
      </w:r>
    </w:p>
    <w:p w:rsidR="00D641E2" w:rsidRDefault="004055C8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74" w:lineRule="exact"/>
        <w:ind w:right="240" w:firstLine="0"/>
        <w:jc w:val="left"/>
        <w:sectPr w:rsidR="00D641E2">
          <w:type w:val="continuous"/>
          <w:pgSz w:w="11905" w:h="16837"/>
          <w:pgMar w:top="898" w:right="891" w:bottom="12716" w:left="1707" w:header="0" w:footer="3" w:gutter="0"/>
          <w:cols w:space="720"/>
          <w:noEndnote/>
          <w:docGrid w:linePitch="360"/>
        </w:sectPr>
      </w:pPr>
      <w:r>
        <w:t>подпись родителя (законного представителя) о получении копии особых мнений специалистов</w:t>
      </w:r>
    </w:p>
    <w:p w:rsidR="001C3D1D" w:rsidRPr="003467DB" w:rsidRDefault="001C3D1D" w:rsidP="001C3D1D">
      <w:pPr>
        <w:ind w:right="-42"/>
        <w:jc w:val="center"/>
        <w:rPr>
          <w:rFonts w:ascii="Times New Roman" w:hAnsi="Times New Roman"/>
          <w:b/>
          <w:bCs/>
        </w:rPr>
      </w:pPr>
      <w:r w:rsidRPr="003467DB">
        <w:rPr>
          <w:rFonts w:ascii="Times New Roman" w:hAnsi="Times New Roman"/>
          <w:b/>
          <w:bCs/>
        </w:rPr>
        <w:lastRenderedPageBreak/>
        <w:t>Лист обратной связи образовательной организации с ТПМПК</w:t>
      </w:r>
    </w:p>
    <w:p w:rsidR="001C3D1D" w:rsidRPr="003467DB" w:rsidRDefault="001C3D1D" w:rsidP="001C3D1D">
      <w:pPr>
        <w:ind w:left="-720" w:right="-185"/>
        <w:jc w:val="center"/>
        <w:rPr>
          <w:rFonts w:ascii="Times New Roman" w:hAnsi="Times New Roman"/>
          <w:b/>
          <w:bCs/>
        </w:rPr>
      </w:pPr>
      <w:r w:rsidRPr="003467DB">
        <w:rPr>
          <w:rFonts w:ascii="Times New Roman" w:hAnsi="Times New Roman"/>
          <w:b/>
          <w:bCs/>
        </w:rPr>
        <w:t xml:space="preserve">Сведения о создании специальных образовательных условий для ребенка с ограниченными возможностями здоровья </w:t>
      </w:r>
    </w:p>
    <w:p w:rsidR="001C3D1D" w:rsidRPr="003467DB" w:rsidRDefault="001C3D1D" w:rsidP="001C3D1D">
      <w:pPr>
        <w:pStyle w:val="af5"/>
        <w:ind w:left="0"/>
      </w:pPr>
      <w:r w:rsidRPr="003467DB">
        <w:t>______________________________________________________________________________________________________</w:t>
      </w:r>
    </w:p>
    <w:p w:rsidR="001C3D1D" w:rsidRPr="003467DB" w:rsidRDefault="001C3D1D" w:rsidP="001C3D1D">
      <w:pPr>
        <w:ind w:left="-720" w:right="-185"/>
        <w:jc w:val="center"/>
        <w:rPr>
          <w:rFonts w:ascii="Times New Roman" w:hAnsi="Times New Roman"/>
          <w:i/>
          <w:iCs/>
        </w:rPr>
      </w:pPr>
      <w:r w:rsidRPr="003467DB">
        <w:rPr>
          <w:rFonts w:ascii="Times New Roman" w:hAnsi="Times New Roman"/>
          <w:i/>
          <w:iCs/>
        </w:rPr>
        <w:t>(официальное название образовательной организации)</w:t>
      </w:r>
    </w:p>
    <w:p w:rsidR="001C3D1D" w:rsidRPr="003467DB" w:rsidRDefault="001C3D1D" w:rsidP="001C3D1D">
      <w:pPr>
        <w:ind w:right="-185"/>
        <w:jc w:val="both"/>
        <w:rPr>
          <w:rFonts w:ascii="Times New Roman" w:hAnsi="Times New Roman"/>
          <w:i/>
          <w:iCs/>
        </w:rPr>
      </w:pPr>
      <w:r w:rsidRPr="003467DB">
        <w:rPr>
          <w:rFonts w:ascii="Times New Roman" w:hAnsi="Times New Roman"/>
        </w:rPr>
        <w:t>Ф.И.О. ребенка ______________________________________________ Дата рождения_________________________________</w:t>
      </w:r>
    </w:p>
    <w:p w:rsidR="001C3D1D" w:rsidRPr="003467DB" w:rsidRDefault="001C3D1D" w:rsidP="001C3D1D">
      <w:pPr>
        <w:ind w:right="-185"/>
        <w:jc w:val="both"/>
        <w:rPr>
          <w:rFonts w:ascii="Times New Roman" w:hAnsi="Times New Roman"/>
        </w:rPr>
      </w:pPr>
      <w:r w:rsidRPr="003467DB">
        <w:rPr>
          <w:rFonts w:ascii="Times New Roman" w:hAnsi="Times New Roman"/>
        </w:rPr>
        <w:t>Название адаптированной общеобразовательной программы (по заключению ПМПК)  __________________________________</w:t>
      </w:r>
    </w:p>
    <w:p w:rsidR="001C3D1D" w:rsidRPr="003467DB" w:rsidRDefault="001C3D1D" w:rsidP="001C3D1D">
      <w:pPr>
        <w:ind w:right="-185"/>
        <w:jc w:val="both"/>
        <w:rPr>
          <w:rFonts w:ascii="Times New Roman" w:hAnsi="Times New Roman"/>
        </w:rPr>
      </w:pPr>
      <w:r w:rsidRPr="003467DB">
        <w:rPr>
          <w:rFonts w:ascii="Times New Roman" w:hAnsi="Times New Roman"/>
        </w:rPr>
        <w:t>__________________________________________________________________________________________________________</w:t>
      </w:r>
    </w:p>
    <w:p w:rsidR="001C3D1D" w:rsidRPr="003467DB" w:rsidRDefault="001C3D1D" w:rsidP="001C3D1D">
      <w:pPr>
        <w:ind w:right="-185"/>
        <w:jc w:val="both"/>
        <w:rPr>
          <w:rFonts w:ascii="Times New Roman" w:hAnsi="Times New Roman"/>
          <w:b/>
          <w:bCs/>
        </w:rPr>
      </w:pPr>
      <w:r w:rsidRPr="003467DB">
        <w:rPr>
          <w:rFonts w:ascii="Times New Roman" w:hAnsi="Times New Roman"/>
          <w:b/>
          <w:bCs/>
        </w:rPr>
        <w:t>Степень выполнения рекомендаций ЦПМПК по созданию специальных образовательных условий (СОУ)</w:t>
      </w:r>
    </w:p>
    <w:tbl>
      <w:tblPr>
        <w:tblW w:w="14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3968"/>
        <w:gridCol w:w="7373"/>
      </w:tblGrid>
      <w:tr w:rsidR="001C3D1D" w:rsidRPr="003467DB" w:rsidTr="003018C5">
        <w:trPr>
          <w:trHeight w:val="24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</w:rPr>
            </w:pPr>
            <w:r w:rsidRPr="003467DB">
              <w:rPr>
                <w:rFonts w:ascii="Times New Roman" w:hAnsi="Times New Roman"/>
                <w:b/>
              </w:rPr>
              <w:t>СОУ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</w:rPr>
            </w:pPr>
            <w:r w:rsidRPr="003467DB">
              <w:rPr>
                <w:rFonts w:ascii="Times New Roman" w:hAnsi="Times New Roman"/>
                <w:b/>
              </w:rPr>
              <w:t>Степень выполнения рекомендаций ЦПМПК</w:t>
            </w:r>
          </w:p>
        </w:tc>
      </w:tr>
      <w:tr w:rsidR="001C3D1D" w:rsidRPr="003467DB" w:rsidTr="003018C5">
        <w:trPr>
          <w:trHeight w:val="154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Форма и режим обучения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Соответствует рекомендованной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53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54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Степень включенности (инклюзия)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Соответствует рекомендованной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53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54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Психолого-медико-педагогический консилиум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Создан, приказ руководителя ОО (номер и дата)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53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создан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 xml:space="preserve">Адаптированная образовательная программа (АОП)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Разработана, номер приказа и дата утверждения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разработана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340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Программа коррекционной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 xml:space="preserve">Составлена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73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составлена</w:t>
            </w:r>
          </w:p>
        </w:tc>
        <w:tc>
          <w:tcPr>
            <w:tcW w:w="7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78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Специальные технические средства реабилитации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Применяются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67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применяются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323"/>
        </w:trPr>
        <w:tc>
          <w:tcPr>
            <w:tcW w:w="3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Специальные архитектурные условия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Применяются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322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применяются</w:t>
            </w:r>
          </w:p>
        </w:tc>
        <w:tc>
          <w:tcPr>
            <w:tcW w:w="7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96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Методы и приемы работы с ребенком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 xml:space="preserve">Применяются полностью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9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Частично применяются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9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применяются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8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Соблюдение охранительного режима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Соблюдается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7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Частично соблюдается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7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соблюдается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8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Индивидуально-ориентированн</w:t>
            </w:r>
            <w:r w:rsidRPr="003467DB">
              <w:rPr>
                <w:rFonts w:ascii="Times New Roman" w:hAnsi="Times New Roman"/>
                <w:b/>
                <w:i/>
              </w:rPr>
              <w:lastRenderedPageBreak/>
              <w:t>ая система оценивания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lastRenderedPageBreak/>
              <w:t>Применяется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7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Частично применяется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7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применяется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56"/>
        </w:trPr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  <w:b/>
              </w:rPr>
              <w:t>Психолого-педагогическая помощь</w:t>
            </w: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Логопедическое сопровождение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Организовано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организовано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Педагогическое сопровождение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Организовано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организовано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Психологическое сопровождение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Организовано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организовано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393"/>
        </w:trPr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  <w:b/>
              </w:rPr>
              <w:t>Социализация</w:t>
            </w: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Кружки, факультативы, секции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Посещает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посещает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66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Общеклассные и общешкольные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Посещает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69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посещает</w:t>
            </w:r>
          </w:p>
        </w:tc>
        <w:tc>
          <w:tcPr>
            <w:tcW w:w="7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03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Особые условия прохождения ГИА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Организованы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02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Частично организованы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268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организованы</w:t>
            </w:r>
          </w:p>
        </w:tc>
        <w:tc>
          <w:tcPr>
            <w:tcW w:w="7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Наблюдение профильного врача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Наблюдает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9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 наблюдает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8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Степень выполнения рекомендаций по созданию СОУ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Высокий (80-100 % выполнения)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6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Достаточно необходимый (50-79 %)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6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Недостаточный (30-49 %)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46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>Низкий (менее 30 %)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1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67DB">
              <w:rPr>
                <w:rFonts w:ascii="Times New Roman" w:hAnsi="Times New Roman"/>
                <w:b/>
                <w:i/>
              </w:rPr>
              <w:t>Вывод о динамике успешности ребенка в образовательном процессе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 xml:space="preserve">Положительная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1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 xml:space="preserve">Незначительная положительная 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1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 xml:space="preserve">Волнообразная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  <w:tr w:rsidR="001C3D1D" w:rsidRPr="003467DB" w:rsidTr="003018C5">
        <w:trPr>
          <w:trHeight w:val="11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  <w:r w:rsidRPr="003467DB">
              <w:rPr>
                <w:rFonts w:ascii="Times New Roman" w:hAnsi="Times New Roman"/>
              </w:rPr>
              <w:t xml:space="preserve">Отрицательная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D" w:rsidRPr="003467DB" w:rsidRDefault="001C3D1D" w:rsidP="003018C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C3D1D" w:rsidRDefault="001C3D1D" w:rsidP="001C3D1D">
      <w:pPr>
        <w:pStyle w:val="af3"/>
        <w:ind w:right="-185"/>
        <w:jc w:val="both"/>
        <w:rPr>
          <w:sz w:val="24"/>
        </w:rPr>
      </w:pPr>
    </w:p>
    <w:p w:rsidR="001C3D1D" w:rsidRPr="003467DB" w:rsidRDefault="001C3D1D" w:rsidP="001C3D1D">
      <w:pPr>
        <w:pStyle w:val="af3"/>
        <w:ind w:right="-185"/>
        <w:jc w:val="both"/>
        <w:rPr>
          <w:sz w:val="24"/>
        </w:rPr>
      </w:pPr>
      <w:r w:rsidRPr="003467DB">
        <w:rPr>
          <w:sz w:val="24"/>
        </w:rPr>
        <w:t>Дата отправки сведений:</w:t>
      </w:r>
    </w:p>
    <w:p w:rsidR="001C3D1D" w:rsidRPr="003467DB" w:rsidRDefault="001C3D1D" w:rsidP="001C3D1D">
      <w:pPr>
        <w:pStyle w:val="af3"/>
        <w:ind w:left="-720" w:right="-185"/>
        <w:jc w:val="both"/>
        <w:rPr>
          <w:sz w:val="24"/>
        </w:rPr>
      </w:pPr>
    </w:p>
    <w:p w:rsidR="001C3D1D" w:rsidRPr="003467DB" w:rsidRDefault="001C3D1D" w:rsidP="001C3D1D">
      <w:pPr>
        <w:ind w:right="-185"/>
        <w:jc w:val="both"/>
        <w:rPr>
          <w:rFonts w:ascii="Times New Roman" w:hAnsi="Times New Roman"/>
          <w:b/>
          <w:bCs/>
        </w:rPr>
      </w:pPr>
      <w:r w:rsidRPr="003467DB">
        <w:rPr>
          <w:rFonts w:ascii="Times New Roman" w:hAnsi="Times New Roman"/>
          <w:bCs/>
        </w:rPr>
        <w:t>Подпись руководителя:</w:t>
      </w:r>
      <w:r w:rsidRPr="003467DB">
        <w:rPr>
          <w:rFonts w:ascii="Times New Roman" w:hAnsi="Times New Roman"/>
          <w:bCs/>
        </w:rPr>
        <w:tab/>
      </w:r>
      <w:r w:rsidRPr="003467DB">
        <w:rPr>
          <w:rFonts w:ascii="Times New Roman" w:hAnsi="Times New Roman"/>
          <w:bCs/>
        </w:rPr>
        <w:tab/>
      </w:r>
      <w:r w:rsidRPr="003467DB">
        <w:rPr>
          <w:rFonts w:ascii="Times New Roman" w:hAnsi="Times New Roman"/>
          <w:bCs/>
        </w:rPr>
        <w:tab/>
        <w:t>М.П.</w:t>
      </w:r>
      <w:r w:rsidRPr="003467DB">
        <w:rPr>
          <w:rFonts w:ascii="Times New Roman" w:hAnsi="Times New Roman"/>
          <w:bCs/>
        </w:rPr>
        <w:tab/>
      </w:r>
      <w:r w:rsidRPr="003467DB">
        <w:rPr>
          <w:rFonts w:ascii="Times New Roman" w:hAnsi="Times New Roman"/>
          <w:b/>
          <w:bCs/>
        </w:rPr>
        <w:tab/>
        <w:t>______________/_____________________/</w:t>
      </w:r>
    </w:p>
    <w:p w:rsidR="00D641E2" w:rsidRDefault="00D641E2" w:rsidP="001C3D1D">
      <w:pPr>
        <w:pStyle w:val="80"/>
        <w:shd w:val="clear" w:color="auto" w:fill="auto"/>
        <w:spacing w:after="240" w:line="278" w:lineRule="exact"/>
        <w:ind w:left="1180" w:right="1200" w:firstLine="3320"/>
      </w:pPr>
    </w:p>
    <w:sectPr w:rsidR="00D641E2" w:rsidSect="001C3D1D">
      <w:type w:val="continuous"/>
      <w:pgSz w:w="16838" w:h="11906" w:orient="landscape"/>
      <w:pgMar w:top="850" w:right="28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20" w:rsidRDefault="00691720" w:rsidP="00D641E2">
      <w:r>
        <w:separator/>
      </w:r>
    </w:p>
  </w:endnote>
  <w:endnote w:type="continuationSeparator" w:id="1">
    <w:p w:rsidR="00691720" w:rsidRDefault="00691720" w:rsidP="00D6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C6" w:rsidRDefault="00925EC6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C6" w:rsidRDefault="005C449A">
    <w:pPr>
      <w:spacing w:line="14" w:lineRule="exact"/>
    </w:pPr>
    <w:r>
      <w:pict>
        <v:shape id="Shape 9" o:spid="_x0000_s3074" style="position:absolute;margin-left:76.95pt;margin-top:696.65pt;width:473.3pt;height:.05pt;z-index:-251658752;mso-wrap-style:none;mso-position-horizontal-relative:page;mso-position-vertical-relative:page;v-text-anchor:middle" coordsize="21600,21600" o:spt="100" adj="0,,0" path="m@8@8l@9@9e" filled="f" strokecolor="#3465a4" strokeweight=".35mm">
          <v:stroke color2="#cb9a5b" joinstyle="miter"/>
          <v:formulas>
            <v:f eqn="val xcenter"/>
            <v:f eqn="val width"/>
            <v:f eqn="val ycenter"/>
            <v:f eqn="val height"/>
            <v:f eqn="sum @3 0 @2"/>
            <v:f eqn="sum @1 0 @0"/>
            <v:f eqn="prod @5 1 21600"/>
            <v:f eqn="prod @4 1 21600"/>
            <v:f eqn="val 0"/>
            <v:f eqn="val 21600"/>
            <v:f eqn="prod @0 1 @6"/>
            <v:f eqn="prod @1 1 @6"/>
            <v:f eqn="prod @2 1 @7"/>
            <v:f eqn="prod @3 1 @7"/>
          </v:formulas>
          <v:path o:connecttype="segments" textboxrect="@10,@12,@11,@13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C6" w:rsidRDefault="00925E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20" w:rsidRDefault="00691720"/>
  </w:footnote>
  <w:footnote w:type="continuationSeparator" w:id="1">
    <w:p w:rsidR="00691720" w:rsidRDefault="006917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>
    <w:nsid w:val="416F7FAF"/>
    <w:multiLevelType w:val="multilevel"/>
    <w:tmpl w:val="4D9A8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71147"/>
    <w:multiLevelType w:val="hybridMultilevel"/>
    <w:tmpl w:val="165A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F09CC"/>
    <w:multiLevelType w:val="multilevel"/>
    <w:tmpl w:val="29EA6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6607C"/>
    <w:multiLevelType w:val="multilevel"/>
    <w:tmpl w:val="44B2D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05FDC"/>
    <w:multiLevelType w:val="multilevel"/>
    <w:tmpl w:val="A7AA9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41E2"/>
    <w:rsid w:val="000024DA"/>
    <w:rsid w:val="001C3D1D"/>
    <w:rsid w:val="0027392C"/>
    <w:rsid w:val="002E79BF"/>
    <w:rsid w:val="004055C8"/>
    <w:rsid w:val="00410BA0"/>
    <w:rsid w:val="00417213"/>
    <w:rsid w:val="00470261"/>
    <w:rsid w:val="00524877"/>
    <w:rsid w:val="005C449A"/>
    <w:rsid w:val="00691720"/>
    <w:rsid w:val="00747034"/>
    <w:rsid w:val="007E73CB"/>
    <w:rsid w:val="0084670B"/>
    <w:rsid w:val="00892FF7"/>
    <w:rsid w:val="00925EC6"/>
    <w:rsid w:val="009E561A"/>
    <w:rsid w:val="00A53148"/>
    <w:rsid w:val="00A745E9"/>
    <w:rsid w:val="00B0198B"/>
    <w:rsid w:val="00D641E2"/>
    <w:rsid w:val="00E85DC1"/>
    <w:rsid w:val="00EA0F78"/>
    <w:rsid w:val="00EC2FAF"/>
    <w:rsid w:val="00F5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1E2"/>
    <w:rPr>
      <w:color w:val="000000"/>
    </w:rPr>
  </w:style>
  <w:style w:type="paragraph" w:styleId="1">
    <w:name w:val="heading 1"/>
    <w:basedOn w:val="a"/>
    <w:next w:val="a"/>
    <w:link w:val="10"/>
    <w:qFormat/>
    <w:rsid w:val="00410BA0"/>
    <w:pPr>
      <w:keepNext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1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31">
    <w:name w:val="Основной текст (3)"/>
    <w:basedOn w:val="3"/>
    <w:rsid w:val="00D641E2"/>
  </w:style>
  <w:style w:type="character" w:customStyle="1" w:styleId="4">
    <w:name w:val="Основной текст (4)_"/>
    <w:basedOn w:val="a0"/>
    <w:link w:val="40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D641E2"/>
  </w:style>
  <w:style w:type="character" w:customStyle="1" w:styleId="21">
    <w:name w:val="Заголовок №2_"/>
    <w:basedOn w:val="a0"/>
    <w:link w:val="22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5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sid w:val="00D641E2"/>
    <w:rPr>
      <w:i/>
      <w:iCs/>
      <w:spacing w:val="0"/>
    </w:rPr>
  </w:style>
  <w:style w:type="character" w:customStyle="1" w:styleId="a6">
    <w:name w:val="Основной текст + Курсив"/>
    <w:basedOn w:val="a4"/>
    <w:rsid w:val="00D641E2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курсив"/>
    <w:basedOn w:val="6"/>
    <w:rsid w:val="00D641E2"/>
    <w:rPr>
      <w:i/>
      <w:iCs/>
      <w:spacing w:val="0"/>
    </w:rPr>
  </w:style>
  <w:style w:type="character" w:customStyle="1" w:styleId="a7">
    <w:name w:val="Основной текст + Курсив"/>
    <w:basedOn w:val="a4"/>
    <w:rsid w:val="00D641E2"/>
    <w:rPr>
      <w:i/>
      <w:iCs/>
      <w:spacing w:val="0"/>
    </w:rPr>
  </w:style>
  <w:style w:type="character" w:customStyle="1" w:styleId="32">
    <w:name w:val="Заголовок №3_"/>
    <w:basedOn w:val="a0"/>
    <w:link w:val="33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sid w:val="00D641E2"/>
    <w:rPr>
      <w:i/>
      <w:iCs/>
      <w:spacing w:val="0"/>
    </w:rPr>
  </w:style>
  <w:style w:type="character" w:customStyle="1" w:styleId="a9">
    <w:name w:val="Основной текст + Полужирный"/>
    <w:basedOn w:val="a4"/>
    <w:rsid w:val="00D641E2"/>
    <w:rPr>
      <w:b/>
      <w:bCs/>
      <w:spacing w:val="0"/>
    </w:rPr>
  </w:style>
  <w:style w:type="character" w:customStyle="1" w:styleId="13">
    <w:name w:val="Основной текст1"/>
    <w:basedOn w:val="a4"/>
    <w:rsid w:val="00D641E2"/>
    <w:rPr>
      <w:u w:val="single"/>
    </w:rPr>
  </w:style>
  <w:style w:type="character" w:customStyle="1" w:styleId="7">
    <w:name w:val="Основной текст (7)_"/>
    <w:basedOn w:val="a0"/>
    <w:link w:val="70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Подпись к таблице_"/>
    <w:basedOn w:val="a0"/>
    <w:link w:val="ab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a"/>
    <w:rsid w:val="00D641E2"/>
    <w:rPr>
      <w:u w:val="single"/>
    </w:rPr>
  </w:style>
  <w:style w:type="character" w:customStyle="1" w:styleId="ad">
    <w:name w:val="Подпись к таблице"/>
    <w:basedOn w:val="aa"/>
    <w:rsid w:val="00D641E2"/>
    <w:rPr>
      <w:u w:val="single"/>
    </w:rPr>
  </w:style>
  <w:style w:type="character" w:customStyle="1" w:styleId="8">
    <w:name w:val="Основной текст (8)_"/>
    <w:basedOn w:val="a0"/>
    <w:link w:val="80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sid w:val="00D641E2"/>
    <w:rPr>
      <w:b/>
      <w:bCs/>
      <w:spacing w:val="0"/>
    </w:rPr>
  </w:style>
  <w:style w:type="character" w:customStyle="1" w:styleId="23">
    <w:name w:val="Основной текст2"/>
    <w:basedOn w:val="a4"/>
    <w:rsid w:val="00D641E2"/>
    <w:rPr>
      <w:u w:val="single"/>
      <w:lang w:val="en-US"/>
    </w:rPr>
  </w:style>
  <w:style w:type="character" w:customStyle="1" w:styleId="34">
    <w:name w:val="Основной текст3"/>
    <w:basedOn w:val="a4"/>
    <w:rsid w:val="00D641E2"/>
    <w:rPr>
      <w:u w:val="single"/>
    </w:rPr>
  </w:style>
  <w:style w:type="character" w:customStyle="1" w:styleId="42">
    <w:name w:val="Основной текст4"/>
    <w:basedOn w:val="a4"/>
    <w:rsid w:val="00D641E2"/>
  </w:style>
  <w:style w:type="character" w:customStyle="1" w:styleId="9">
    <w:name w:val="Основной текст (9)_"/>
    <w:basedOn w:val="a0"/>
    <w:link w:val="90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">
    <w:name w:val="Основной текст + Полужирный"/>
    <w:basedOn w:val="a4"/>
    <w:rsid w:val="00D641E2"/>
    <w:rPr>
      <w:b/>
      <w:bCs/>
      <w:spacing w:val="0"/>
    </w:rPr>
  </w:style>
  <w:style w:type="character" w:customStyle="1" w:styleId="62">
    <w:name w:val="Основной текст (6) + Не курсив"/>
    <w:basedOn w:val="6"/>
    <w:rsid w:val="00D641E2"/>
    <w:rPr>
      <w:i/>
      <w:iCs/>
      <w:spacing w:val="0"/>
    </w:rPr>
  </w:style>
  <w:style w:type="character" w:customStyle="1" w:styleId="af0">
    <w:name w:val="Подпись к таблице"/>
    <w:basedOn w:val="aa"/>
    <w:rsid w:val="00D641E2"/>
    <w:rPr>
      <w:u w:val="single"/>
    </w:rPr>
  </w:style>
  <w:style w:type="character" w:customStyle="1" w:styleId="24">
    <w:name w:val="Подпись к таблице (2)_"/>
    <w:basedOn w:val="a0"/>
    <w:link w:val="25"/>
    <w:rsid w:val="00D64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D641E2"/>
    <w:pPr>
      <w:shd w:val="clear" w:color="auto" w:fill="FFFFFF"/>
      <w:spacing w:after="60" w:line="0" w:lineRule="atLeast"/>
      <w:ind w:hanging="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D641E2"/>
    <w:pPr>
      <w:shd w:val="clear" w:color="auto" w:fill="FFFFFF"/>
      <w:spacing w:before="72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D641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40">
    <w:name w:val="Основной текст (4)"/>
    <w:basedOn w:val="a"/>
    <w:link w:val="4"/>
    <w:rsid w:val="00D641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Заголовок №2"/>
    <w:basedOn w:val="a"/>
    <w:link w:val="21"/>
    <w:rsid w:val="00D641E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D641E2"/>
    <w:pPr>
      <w:shd w:val="clear" w:color="auto" w:fill="FFFFFF"/>
      <w:spacing w:before="900" w:after="780" w:line="0" w:lineRule="atLeas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D641E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D641E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rsid w:val="00D641E2"/>
    <w:pPr>
      <w:shd w:val="clear" w:color="auto" w:fill="FFFFFF"/>
      <w:spacing w:after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D641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D641E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D641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D641E2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Подпись к таблице (2)"/>
    <w:basedOn w:val="a"/>
    <w:link w:val="24"/>
    <w:rsid w:val="00D641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List Paragraph"/>
    <w:basedOn w:val="a"/>
    <w:uiPriority w:val="34"/>
    <w:qFormat/>
    <w:rsid w:val="00470261"/>
    <w:pPr>
      <w:ind w:left="720"/>
      <w:contextualSpacing/>
    </w:pPr>
  </w:style>
  <w:style w:type="paragraph" w:styleId="af2">
    <w:name w:val="No Spacing"/>
    <w:uiPriority w:val="1"/>
    <w:qFormat/>
    <w:rsid w:val="00470261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10BA0"/>
    <w:rPr>
      <w:rFonts w:ascii="Times New Roman" w:eastAsia="Times New Roman" w:hAnsi="Times New Roman" w:cs="Times New Roman"/>
      <w:b/>
      <w:sz w:val="20"/>
      <w:szCs w:val="20"/>
      <w:lang w:val="ru-RU"/>
    </w:rPr>
  </w:style>
  <w:style w:type="paragraph" w:styleId="af3">
    <w:name w:val="Body Text"/>
    <w:basedOn w:val="a"/>
    <w:link w:val="af4"/>
    <w:semiHidden/>
    <w:unhideWhenUsed/>
    <w:rsid w:val="001C3D1D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4">
    <w:name w:val="Основной текст Знак"/>
    <w:basedOn w:val="a0"/>
    <w:link w:val="af3"/>
    <w:semiHidden/>
    <w:rsid w:val="001C3D1D"/>
    <w:rPr>
      <w:rFonts w:ascii="Times New Roman" w:eastAsia="Times New Roman" w:hAnsi="Times New Roman" w:cs="Times New Roman"/>
      <w:sz w:val="28"/>
    </w:rPr>
  </w:style>
  <w:style w:type="paragraph" w:styleId="af5">
    <w:name w:val="Block Text"/>
    <w:basedOn w:val="a"/>
    <w:semiHidden/>
    <w:unhideWhenUsed/>
    <w:rsid w:val="001C3D1D"/>
    <w:pPr>
      <w:ind w:left="-720" w:right="-185"/>
      <w:jc w:val="both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40843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5</cp:revision>
  <dcterms:created xsi:type="dcterms:W3CDTF">2021-04-22T04:11:00Z</dcterms:created>
  <dcterms:modified xsi:type="dcterms:W3CDTF">2022-09-29T03:57:00Z</dcterms:modified>
</cp:coreProperties>
</file>